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90400" w:rsidRDefault="00690400" w:rsidP="005E05B1">
      <w:pPr>
        <w:suppressAutoHyphens w:val="0"/>
        <w:jc w:val="center"/>
        <w:rPr>
          <w:b/>
          <w:lang w:eastAsia="ru-RU"/>
        </w:rPr>
      </w:pPr>
      <w:bookmarkStart w:id="0" w:name="_GoBack"/>
      <w:bookmarkEnd w:id="0"/>
    </w:p>
    <w:p w:rsidR="005E05B1" w:rsidRPr="005E05B1" w:rsidRDefault="005E05B1" w:rsidP="005E05B1">
      <w:pPr>
        <w:suppressAutoHyphens w:val="0"/>
        <w:jc w:val="center"/>
        <w:rPr>
          <w:b/>
          <w:lang w:eastAsia="ru-RU"/>
        </w:rPr>
      </w:pPr>
      <w:r w:rsidRPr="005E05B1">
        <w:rPr>
          <w:b/>
          <w:lang w:eastAsia="ru-RU"/>
        </w:rPr>
        <w:t>АДМИНИСТРАЦИЯ ЕЛКИНСКОГО СЕЛЬСКОГО ПОСЕЛЕНИЯ БАГАЕВСКОГО РАЙОНА</w:t>
      </w:r>
    </w:p>
    <w:p w:rsidR="005E05B1" w:rsidRPr="005E05B1" w:rsidRDefault="005E05B1" w:rsidP="005E05B1">
      <w:pPr>
        <w:suppressAutoHyphens w:val="0"/>
        <w:jc w:val="center"/>
        <w:rPr>
          <w:b/>
          <w:lang w:eastAsia="ru-RU"/>
        </w:rPr>
      </w:pPr>
      <w:r w:rsidRPr="005E05B1">
        <w:rPr>
          <w:b/>
          <w:lang w:eastAsia="ru-RU"/>
        </w:rPr>
        <w:t>РОСТОВСКОЙ ОБЛАСТИ</w:t>
      </w:r>
    </w:p>
    <w:p w:rsidR="005E05B1" w:rsidRPr="005E05B1" w:rsidRDefault="005E05B1" w:rsidP="005E05B1">
      <w:pPr>
        <w:tabs>
          <w:tab w:val="left" w:pos="9027"/>
        </w:tabs>
        <w:suppressAutoHyphens w:val="0"/>
        <w:rPr>
          <w:lang w:eastAsia="ru-RU"/>
        </w:rPr>
      </w:pPr>
      <w:r w:rsidRPr="005E05B1">
        <w:rPr>
          <w:lang w:eastAsia="ru-RU"/>
        </w:rPr>
        <w:tab/>
      </w:r>
    </w:p>
    <w:p w:rsidR="005E05B1" w:rsidRPr="005E05B1" w:rsidRDefault="005E05B1" w:rsidP="005E05B1">
      <w:pPr>
        <w:keepNext/>
        <w:suppressAutoHyphens w:val="0"/>
        <w:jc w:val="center"/>
        <w:outlineLvl w:val="0"/>
        <w:rPr>
          <w:b/>
          <w:lang w:eastAsia="ru-RU"/>
        </w:rPr>
      </w:pPr>
      <w:r w:rsidRPr="005E05B1">
        <w:rPr>
          <w:b/>
          <w:lang w:eastAsia="ru-RU"/>
        </w:rPr>
        <w:t>ПОСТАНОВЛЕНИЕ</w:t>
      </w:r>
    </w:p>
    <w:p w:rsidR="005E05B1" w:rsidRPr="005E05B1" w:rsidRDefault="005E05B1" w:rsidP="005E05B1">
      <w:pPr>
        <w:suppressAutoHyphens w:val="0"/>
        <w:jc w:val="center"/>
        <w:rPr>
          <w:b/>
          <w:lang w:eastAsia="ru-RU"/>
        </w:rPr>
      </w:pPr>
    </w:p>
    <w:p w:rsidR="005E05B1" w:rsidRPr="005E05B1" w:rsidRDefault="005E05B1" w:rsidP="005E05B1">
      <w:pPr>
        <w:suppressAutoHyphens w:val="0"/>
        <w:jc w:val="center"/>
        <w:rPr>
          <w:lang w:eastAsia="ru-RU"/>
        </w:rPr>
      </w:pPr>
      <w:r w:rsidRPr="005E05B1">
        <w:rPr>
          <w:lang w:eastAsia="ru-RU"/>
        </w:rPr>
        <w:sym w:font="Times New Roman" w:char="2116"/>
      </w:r>
      <w:r w:rsidRPr="005E05B1">
        <w:rPr>
          <w:lang w:eastAsia="ru-RU"/>
        </w:rPr>
        <w:t xml:space="preserve"> </w:t>
      </w:r>
      <w:r w:rsidR="007533D8">
        <w:rPr>
          <w:lang w:eastAsia="ru-RU"/>
        </w:rPr>
        <w:t>14</w:t>
      </w:r>
    </w:p>
    <w:p w:rsidR="005E05B1" w:rsidRPr="005E05B1" w:rsidRDefault="005E05B1" w:rsidP="005E05B1">
      <w:pPr>
        <w:suppressAutoHyphens w:val="0"/>
        <w:rPr>
          <w:lang w:eastAsia="ru-RU"/>
        </w:rPr>
      </w:pPr>
      <w:r w:rsidRPr="005E05B1">
        <w:rPr>
          <w:lang w:eastAsia="ru-RU"/>
        </w:rPr>
        <w:t>от 05 февраля  2024 года                                                                        х. Елкин</w:t>
      </w:r>
    </w:p>
    <w:p w:rsidR="005E05B1" w:rsidRPr="005E05B1" w:rsidRDefault="005E05B1" w:rsidP="005E05B1">
      <w:pPr>
        <w:suppressAutoHyphens w:val="0"/>
        <w:rPr>
          <w:b/>
          <w:bCs/>
          <w:lang w:eastAsia="ru-RU"/>
        </w:rPr>
      </w:pPr>
      <w:r w:rsidRPr="005E05B1">
        <w:rPr>
          <w:b/>
          <w:bCs/>
          <w:lang w:eastAsia="ru-RU"/>
        </w:rPr>
        <w:t xml:space="preserve"> </w:t>
      </w:r>
    </w:p>
    <w:p w:rsidR="00A66DB3" w:rsidRDefault="00A66DB3">
      <w:pPr>
        <w:jc w:val="both"/>
        <w:rPr>
          <w:b/>
          <w:bCs/>
        </w:rPr>
      </w:pPr>
    </w:p>
    <w:p w:rsidR="00A66DB3" w:rsidRDefault="00A66DB3">
      <w:pPr>
        <w:jc w:val="center"/>
      </w:pPr>
      <w:r>
        <w:rPr>
          <w:b/>
        </w:rPr>
        <w:t xml:space="preserve">     Об утверждении отчета о реализации муниципальной программы </w:t>
      </w:r>
    </w:p>
    <w:p w:rsidR="00A66DB3" w:rsidRDefault="00A66DB3" w:rsidP="005B7BE5">
      <w:pPr>
        <w:jc w:val="center"/>
      </w:pPr>
      <w:r>
        <w:rPr>
          <w:b/>
        </w:rPr>
        <w:t>«</w:t>
      </w:r>
      <w:r w:rsidR="006432D0" w:rsidRPr="006432D0">
        <w:rPr>
          <w:b/>
        </w:rPr>
        <w:t xml:space="preserve">Развитие и использование информационных технологий в </w:t>
      </w:r>
      <w:proofErr w:type="spellStart"/>
      <w:r w:rsidR="006432D0" w:rsidRPr="006432D0">
        <w:rPr>
          <w:b/>
        </w:rPr>
        <w:t>Елкинском</w:t>
      </w:r>
      <w:proofErr w:type="spellEnd"/>
      <w:r w:rsidR="006432D0" w:rsidRPr="006432D0">
        <w:rPr>
          <w:b/>
        </w:rPr>
        <w:t xml:space="preserve"> сельском поселении Багаевского района</w:t>
      </w:r>
      <w:r w:rsidR="005B7BE5">
        <w:rPr>
          <w:b/>
        </w:rPr>
        <w:t>» за 2023</w:t>
      </w:r>
      <w:r>
        <w:rPr>
          <w:b/>
        </w:rPr>
        <w:t xml:space="preserve"> год</w:t>
      </w:r>
    </w:p>
    <w:p w:rsidR="00A66DB3" w:rsidRDefault="00A66DB3">
      <w:pPr>
        <w:pStyle w:val="a9"/>
        <w:jc w:val="both"/>
      </w:pPr>
      <w:r>
        <w:rPr>
          <w:szCs w:val="28"/>
        </w:rPr>
        <w:t xml:space="preserve">  </w:t>
      </w:r>
    </w:p>
    <w:p w:rsidR="00A66DB3" w:rsidRDefault="00A66DB3">
      <w:pPr>
        <w:pStyle w:val="a9"/>
        <w:jc w:val="both"/>
      </w:pPr>
      <w:r>
        <w:rPr>
          <w:szCs w:val="28"/>
        </w:rPr>
        <w:t xml:space="preserve"> В соответствии с постановлением Администрации</w:t>
      </w:r>
      <w:r w:rsidR="005E05B1">
        <w:rPr>
          <w:szCs w:val="28"/>
        </w:rPr>
        <w:t xml:space="preserve"> </w:t>
      </w:r>
      <w:proofErr w:type="spellStart"/>
      <w:r w:rsidR="005E05B1">
        <w:rPr>
          <w:szCs w:val="28"/>
        </w:rPr>
        <w:t>Елкинского</w:t>
      </w:r>
      <w:proofErr w:type="spellEnd"/>
      <w:r>
        <w:rPr>
          <w:szCs w:val="28"/>
        </w:rPr>
        <w:t xml:space="preserve"> сельского поселения </w:t>
      </w:r>
      <w:r w:rsidR="005E05B1" w:rsidRPr="005E05B1">
        <w:rPr>
          <w:szCs w:val="28"/>
        </w:rPr>
        <w:t>от 23.08.2018 № 118</w:t>
      </w:r>
      <w:proofErr w:type="gramStart"/>
      <w:r w:rsidR="005E05B1" w:rsidRPr="005E05B1">
        <w:rPr>
          <w:szCs w:val="28"/>
        </w:rPr>
        <w:t xml:space="preserve">  О</w:t>
      </w:r>
      <w:proofErr w:type="gramEnd"/>
      <w:r w:rsidR="005E05B1" w:rsidRPr="005E05B1">
        <w:rPr>
          <w:szCs w:val="28"/>
        </w:rPr>
        <w:t xml:space="preserve">б утверждении перечня муниципальных программ </w:t>
      </w:r>
      <w:proofErr w:type="spellStart"/>
      <w:r w:rsidR="005E05B1" w:rsidRPr="005E05B1">
        <w:rPr>
          <w:szCs w:val="28"/>
        </w:rPr>
        <w:t>Елкинского</w:t>
      </w:r>
      <w:proofErr w:type="spellEnd"/>
      <w:r w:rsidR="005E05B1" w:rsidRPr="005E05B1">
        <w:rPr>
          <w:szCs w:val="28"/>
        </w:rPr>
        <w:t xml:space="preserve"> сельского поселения Багаевского района </w:t>
      </w:r>
      <w:r w:rsidR="005E05B1">
        <w:rPr>
          <w:szCs w:val="28"/>
        </w:rPr>
        <w:t>и п</w:t>
      </w:r>
      <w:r w:rsidR="005E05B1" w:rsidRPr="005E05B1">
        <w:rPr>
          <w:szCs w:val="28"/>
        </w:rPr>
        <w:t xml:space="preserve">остановлением Администрации </w:t>
      </w:r>
      <w:proofErr w:type="spellStart"/>
      <w:r w:rsidR="005E05B1" w:rsidRPr="005E05B1">
        <w:rPr>
          <w:szCs w:val="28"/>
        </w:rPr>
        <w:t>Елкинского</w:t>
      </w:r>
      <w:proofErr w:type="spellEnd"/>
      <w:r w:rsidR="005E05B1" w:rsidRPr="005E05B1">
        <w:rPr>
          <w:szCs w:val="28"/>
        </w:rPr>
        <w:t xml:space="preserve"> сельского поселения Багаевского района от  31.07.2023 № 64 «Об утверждении Порядка разработки, реализации и оценки эффективности муниципальных программ </w:t>
      </w:r>
      <w:proofErr w:type="spellStart"/>
      <w:r w:rsidR="005E05B1" w:rsidRPr="005E05B1">
        <w:rPr>
          <w:szCs w:val="28"/>
        </w:rPr>
        <w:t>Елкинского</w:t>
      </w:r>
      <w:proofErr w:type="spellEnd"/>
      <w:r w:rsidR="005E05B1" w:rsidRPr="005E05B1">
        <w:rPr>
          <w:szCs w:val="28"/>
        </w:rPr>
        <w:t xml:space="preserve"> сельского поселения Багаевского района» </w:t>
      </w:r>
      <w:r>
        <w:rPr>
          <w:szCs w:val="28"/>
        </w:rPr>
        <w:t xml:space="preserve">Администрация </w:t>
      </w:r>
      <w:proofErr w:type="spellStart"/>
      <w:r w:rsidR="00A458A2">
        <w:rPr>
          <w:szCs w:val="28"/>
        </w:rPr>
        <w:t>Елкинского</w:t>
      </w:r>
      <w:proofErr w:type="spellEnd"/>
      <w:r>
        <w:rPr>
          <w:szCs w:val="28"/>
        </w:rPr>
        <w:t xml:space="preserve"> сельского поселения </w:t>
      </w:r>
      <w:r>
        <w:rPr>
          <w:b/>
          <w:szCs w:val="28"/>
        </w:rPr>
        <w:t>постановляет:</w:t>
      </w:r>
    </w:p>
    <w:p w:rsidR="00A66DB3" w:rsidRDefault="00A66DB3">
      <w:pPr>
        <w:jc w:val="center"/>
        <w:rPr>
          <w:b/>
        </w:rPr>
      </w:pPr>
    </w:p>
    <w:p w:rsidR="00A66DB3" w:rsidRDefault="00A66DB3">
      <w:pPr>
        <w:jc w:val="both"/>
      </w:pPr>
      <w:r>
        <w:rPr>
          <w:b/>
        </w:rPr>
        <w:tab/>
      </w:r>
    </w:p>
    <w:p w:rsidR="00A66DB3" w:rsidRDefault="00A66DB3">
      <w:pPr>
        <w:pStyle w:val="ConsPlusTitle"/>
        <w:widowControl/>
        <w:snapToGrid w:val="0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1.Утвердить отчет о реализации муниципальной программы «</w:t>
      </w:r>
      <w:r w:rsidR="006432D0" w:rsidRPr="006432D0">
        <w:rPr>
          <w:rFonts w:ascii="Times New Roman" w:hAnsi="Times New Roman" w:cs="Times New Roman"/>
          <w:b w:val="0"/>
          <w:sz w:val="28"/>
          <w:szCs w:val="28"/>
        </w:rPr>
        <w:t xml:space="preserve">Развитие и использование информационных технологий в </w:t>
      </w:r>
      <w:proofErr w:type="spellStart"/>
      <w:r w:rsidR="006432D0" w:rsidRPr="006432D0">
        <w:rPr>
          <w:rFonts w:ascii="Times New Roman" w:hAnsi="Times New Roman" w:cs="Times New Roman"/>
          <w:b w:val="0"/>
          <w:sz w:val="28"/>
          <w:szCs w:val="28"/>
        </w:rPr>
        <w:t>Елкинском</w:t>
      </w:r>
      <w:proofErr w:type="spellEnd"/>
      <w:r w:rsidR="006432D0" w:rsidRPr="006432D0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 Багаевского района</w:t>
      </w:r>
      <w:r w:rsidR="005B7BE5">
        <w:rPr>
          <w:rFonts w:ascii="Times New Roman" w:hAnsi="Times New Roman" w:cs="Times New Roman"/>
          <w:b w:val="0"/>
          <w:sz w:val="28"/>
          <w:szCs w:val="28"/>
        </w:rPr>
        <w:t>»  за 2023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год, утвержденной постановлением Администрации </w:t>
      </w:r>
      <w:proofErr w:type="spellStart"/>
      <w:r w:rsidR="00A458A2">
        <w:rPr>
          <w:rFonts w:ascii="Times New Roman" w:hAnsi="Times New Roman" w:cs="Times New Roman"/>
          <w:b w:val="0"/>
          <w:sz w:val="28"/>
          <w:szCs w:val="28"/>
        </w:rPr>
        <w:t>Елкинского</w:t>
      </w:r>
      <w:proofErr w:type="spellEnd"/>
      <w:r w:rsidR="005B7BE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 12</w:t>
      </w:r>
      <w:r>
        <w:rPr>
          <w:rFonts w:ascii="Times New Roman" w:hAnsi="Times New Roman" w:cs="Times New Roman"/>
          <w:b w:val="0"/>
          <w:sz w:val="28"/>
          <w:szCs w:val="28"/>
        </w:rPr>
        <w:t>.12.2</w:t>
      </w:r>
      <w:r w:rsidR="007533D8">
        <w:rPr>
          <w:rFonts w:ascii="Times New Roman" w:hAnsi="Times New Roman" w:cs="Times New Roman"/>
          <w:b w:val="0"/>
          <w:sz w:val="28"/>
          <w:szCs w:val="28"/>
        </w:rPr>
        <w:t>018 № 166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б утверждении муниципальной  программы «</w:t>
      </w:r>
      <w:r w:rsidR="006432D0" w:rsidRPr="006432D0">
        <w:rPr>
          <w:rFonts w:ascii="Times New Roman" w:hAnsi="Times New Roman" w:cs="Times New Roman"/>
          <w:b w:val="0"/>
          <w:sz w:val="28"/>
          <w:szCs w:val="28"/>
        </w:rPr>
        <w:t xml:space="preserve">Развитие и использование информационных технологий в </w:t>
      </w:r>
      <w:proofErr w:type="spellStart"/>
      <w:r w:rsidR="006432D0" w:rsidRPr="006432D0">
        <w:rPr>
          <w:rFonts w:ascii="Times New Roman" w:hAnsi="Times New Roman" w:cs="Times New Roman"/>
          <w:b w:val="0"/>
          <w:sz w:val="28"/>
          <w:szCs w:val="28"/>
        </w:rPr>
        <w:t>Елкинском</w:t>
      </w:r>
      <w:proofErr w:type="spellEnd"/>
      <w:r w:rsidR="006432D0" w:rsidRPr="006432D0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 Багаевского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>», согласно приложению.</w:t>
      </w:r>
    </w:p>
    <w:p w:rsidR="00A66DB3" w:rsidRDefault="00A66DB3">
      <w:pPr>
        <w:jc w:val="both"/>
      </w:pPr>
      <w:r>
        <w:t xml:space="preserve">   2.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A66DB3" w:rsidRDefault="00A66DB3">
      <w:pPr>
        <w:jc w:val="both"/>
      </w:pPr>
    </w:p>
    <w:p w:rsidR="00A66DB3" w:rsidRDefault="00A66DB3">
      <w:pPr>
        <w:jc w:val="both"/>
      </w:pPr>
    </w:p>
    <w:p w:rsidR="00A66DB3" w:rsidRDefault="00DB2CF0">
      <w:r>
        <w:t xml:space="preserve">Глава Администрации </w:t>
      </w:r>
    </w:p>
    <w:p w:rsidR="00DB2CF0" w:rsidRDefault="00DB2CF0">
      <w:proofErr w:type="spellStart"/>
      <w:r>
        <w:t>Елкинского</w:t>
      </w:r>
      <w:proofErr w:type="spellEnd"/>
      <w:r>
        <w:t xml:space="preserve"> сельского поселения                                   Н.И. Волков</w:t>
      </w:r>
    </w:p>
    <w:p w:rsidR="00A66DB3" w:rsidRDefault="00A66DB3"/>
    <w:p w:rsidR="00A66DB3" w:rsidRDefault="00A66DB3"/>
    <w:p w:rsidR="00A66DB3" w:rsidRDefault="00A66DB3"/>
    <w:p w:rsidR="00A66DB3" w:rsidRDefault="00A66DB3"/>
    <w:p w:rsidR="00A66DB3" w:rsidRDefault="00A66DB3"/>
    <w:p w:rsidR="00A66DB3" w:rsidRDefault="00A66DB3"/>
    <w:p w:rsidR="00A66DB3" w:rsidRDefault="00A66DB3"/>
    <w:p w:rsidR="00A66DB3" w:rsidRDefault="00A66DB3">
      <w:r>
        <w:rPr>
          <w:sz w:val="24"/>
          <w:szCs w:val="24"/>
        </w:rPr>
        <w:t>Проект постановления вносит:</w:t>
      </w:r>
    </w:p>
    <w:p w:rsidR="00A66DB3" w:rsidRDefault="00DB2CF0" w:rsidP="00DB2CF0">
      <w:r>
        <w:rPr>
          <w:sz w:val="24"/>
          <w:szCs w:val="24"/>
        </w:rPr>
        <w:t xml:space="preserve">Сектор экономики и финансов </w:t>
      </w:r>
    </w:p>
    <w:p w:rsidR="00A66DB3" w:rsidRDefault="00A66DB3"/>
    <w:p w:rsidR="00A66DB3" w:rsidRDefault="00A66DB3"/>
    <w:p w:rsidR="00A66DB3" w:rsidRDefault="00A66DB3"/>
    <w:p w:rsidR="00A66DB3" w:rsidRDefault="00A66DB3"/>
    <w:p w:rsidR="00A66DB3" w:rsidRDefault="00A66DB3">
      <w:pPr>
        <w:jc w:val="both"/>
        <w:rPr>
          <w:sz w:val="24"/>
          <w:szCs w:val="24"/>
        </w:rPr>
      </w:pPr>
    </w:p>
    <w:p w:rsidR="00A66DB3" w:rsidRDefault="00A66DB3">
      <w:pPr>
        <w:jc w:val="right"/>
      </w:pPr>
      <w:r>
        <w:rPr>
          <w:sz w:val="24"/>
          <w:szCs w:val="24"/>
        </w:rPr>
        <w:t>Приложение к</w:t>
      </w:r>
      <w:r w:rsidR="005B7BE5">
        <w:rPr>
          <w:sz w:val="24"/>
          <w:szCs w:val="24"/>
        </w:rPr>
        <w:t xml:space="preserve">  постановлению</w:t>
      </w:r>
    </w:p>
    <w:p w:rsidR="00A66DB3" w:rsidRDefault="00A66DB3">
      <w:pPr>
        <w:jc w:val="right"/>
      </w:pPr>
      <w:r>
        <w:rPr>
          <w:sz w:val="24"/>
          <w:szCs w:val="24"/>
        </w:rPr>
        <w:t xml:space="preserve">Администрации </w:t>
      </w:r>
      <w:proofErr w:type="spellStart"/>
      <w:r w:rsidR="005B7BE5">
        <w:rPr>
          <w:sz w:val="24"/>
          <w:szCs w:val="24"/>
        </w:rPr>
        <w:t>Елкинского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A66DB3" w:rsidRDefault="007533D8">
      <w:pPr>
        <w:jc w:val="right"/>
      </w:pPr>
      <w:r>
        <w:rPr>
          <w:sz w:val="24"/>
          <w:szCs w:val="24"/>
        </w:rPr>
        <w:t>от    05.02.2024г.  №   14</w:t>
      </w:r>
    </w:p>
    <w:p w:rsidR="00A66DB3" w:rsidRDefault="00A66DB3">
      <w:pPr>
        <w:jc w:val="both"/>
        <w:rPr>
          <w:sz w:val="24"/>
          <w:szCs w:val="24"/>
        </w:rPr>
      </w:pPr>
    </w:p>
    <w:p w:rsidR="00A66DB3" w:rsidRDefault="00A66DB3">
      <w:pPr>
        <w:jc w:val="center"/>
      </w:pPr>
      <w:r>
        <w:rPr>
          <w:b/>
          <w:color w:val="000000"/>
        </w:rPr>
        <w:t>ОТЧЕТ</w:t>
      </w:r>
    </w:p>
    <w:p w:rsidR="00A66DB3" w:rsidRDefault="00A66DB3">
      <w:pPr>
        <w:jc w:val="center"/>
      </w:pPr>
      <w:r>
        <w:rPr>
          <w:b/>
          <w:color w:val="000000"/>
        </w:rPr>
        <w:t xml:space="preserve">о реализации муниципальной программы </w:t>
      </w:r>
    </w:p>
    <w:p w:rsidR="00A66DB3" w:rsidRDefault="00A66DB3" w:rsidP="007533D8">
      <w:pPr>
        <w:jc w:val="center"/>
      </w:pPr>
      <w:r>
        <w:rPr>
          <w:b/>
        </w:rPr>
        <w:t>«</w:t>
      </w:r>
      <w:r w:rsidR="007533D8" w:rsidRPr="007533D8">
        <w:rPr>
          <w:b/>
        </w:rPr>
        <w:t xml:space="preserve">Развитие и использование информационных технологий в </w:t>
      </w:r>
      <w:proofErr w:type="spellStart"/>
      <w:r w:rsidR="007533D8" w:rsidRPr="007533D8">
        <w:rPr>
          <w:b/>
        </w:rPr>
        <w:t>Елкинском</w:t>
      </w:r>
      <w:proofErr w:type="spellEnd"/>
      <w:r w:rsidR="007533D8" w:rsidRPr="007533D8">
        <w:rPr>
          <w:b/>
        </w:rPr>
        <w:t xml:space="preserve"> сельском поселении Багаевского района</w:t>
      </w:r>
      <w:r>
        <w:rPr>
          <w:b/>
        </w:rPr>
        <w:t xml:space="preserve">» </w:t>
      </w:r>
    </w:p>
    <w:p w:rsidR="00A66DB3" w:rsidRDefault="005B7BE5">
      <w:pPr>
        <w:jc w:val="center"/>
      </w:pPr>
      <w:r>
        <w:rPr>
          <w:b/>
          <w:color w:val="000000"/>
        </w:rPr>
        <w:t>за 2023</w:t>
      </w:r>
      <w:r w:rsidR="00A66DB3">
        <w:rPr>
          <w:b/>
          <w:color w:val="000000"/>
        </w:rPr>
        <w:t xml:space="preserve"> год</w:t>
      </w:r>
    </w:p>
    <w:p w:rsidR="00A66DB3" w:rsidRDefault="00A66DB3">
      <w:pPr>
        <w:jc w:val="both"/>
        <w:rPr>
          <w:b/>
          <w:color w:val="000000"/>
        </w:rPr>
      </w:pPr>
    </w:p>
    <w:p w:rsidR="00A66DB3" w:rsidRDefault="00A66DB3">
      <w:pPr>
        <w:jc w:val="center"/>
      </w:pPr>
      <w:r>
        <w:rPr>
          <w:b/>
          <w:color w:val="000000"/>
        </w:rPr>
        <w:t xml:space="preserve">              Основные результаты реализации муниципальной программы, </w:t>
      </w:r>
    </w:p>
    <w:p w:rsidR="00A66DB3" w:rsidRDefault="00A66DB3">
      <w:pPr>
        <w:jc w:val="center"/>
      </w:pPr>
      <w:r>
        <w:rPr>
          <w:b/>
          <w:color w:val="000000"/>
        </w:rPr>
        <w:t>показатели, достигнутые за отчетный год.</w:t>
      </w:r>
    </w:p>
    <w:p w:rsidR="00A66DB3" w:rsidRDefault="00A66DB3">
      <w:pPr>
        <w:jc w:val="both"/>
        <w:rPr>
          <w:b/>
          <w:color w:val="000000"/>
        </w:rPr>
      </w:pPr>
    </w:p>
    <w:p w:rsidR="00A66DB3" w:rsidRDefault="00A66DB3">
      <w:pPr>
        <w:jc w:val="both"/>
      </w:pPr>
      <w:r>
        <w:rPr>
          <w:color w:val="000000"/>
        </w:rPr>
        <w:t xml:space="preserve">    Муниципальная программа </w:t>
      </w:r>
      <w:r>
        <w:t>«</w:t>
      </w:r>
      <w:r w:rsidR="007533D8" w:rsidRPr="007533D8">
        <w:t xml:space="preserve">Развитие и использование информационных технологий в </w:t>
      </w:r>
      <w:proofErr w:type="spellStart"/>
      <w:r w:rsidR="007533D8" w:rsidRPr="007533D8">
        <w:t>Елкинском</w:t>
      </w:r>
      <w:proofErr w:type="spellEnd"/>
      <w:r w:rsidR="007533D8" w:rsidRPr="007533D8">
        <w:t xml:space="preserve"> сельском поселении Багаевского района</w:t>
      </w:r>
      <w:r>
        <w:rPr>
          <w:color w:val="000000"/>
        </w:rPr>
        <w:t xml:space="preserve">» была принята постановлением Администрации </w:t>
      </w:r>
      <w:proofErr w:type="spellStart"/>
      <w:r w:rsidR="00A458A2">
        <w:rPr>
          <w:color w:val="000000"/>
        </w:rPr>
        <w:t>Елкинского</w:t>
      </w:r>
      <w:proofErr w:type="spellEnd"/>
      <w:r>
        <w:rPr>
          <w:color w:val="000000"/>
        </w:rPr>
        <w:t xml:space="preserve"> сельского поселения </w:t>
      </w:r>
      <w:r w:rsidR="005B7BE5" w:rsidRPr="005B7BE5">
        <w:t>от  12.</w:t>
      </w:r>
      <w:r w:rsidR="007533D8">
        <w:t>12.2018 № 166</w:t>
      </w:r>
      <w:proofErr w:type="gramStart"/>
      <w:r w:rsidR="005B7BE5" w:rsidRPr="005B7BE5">
        <w:t xml:space="preserve"> О</w:t>
      </w:r>
      <w:proofErr w:type="gramEnd"/>
      <w:r w:rsidR="005B7BE5" w:rsidRPr="005B7BE5">
        <w:t>б утверждении муниципальной  программы «</w:t>
      </w:r>
      <w:r w:rsidR="007533D8" w:rsidRPr="007533D8">
        <w:t xml:space="preserve">Развитие и использование информационных технологий в </w:t>
      </w:r>
      <w:proofErr w:type="spellStart"/>
      <w:r w:rsidR="007533D8" w:rsidRPr="007533D8">
        <w:t>Елкинском</w:t>
      </w:r>
      <w:proofErr w:type="spellEnd"/>
      <w:r w:rsidR="007533D8" w:rsidRPr="007533D8">
        <w:t xml:space="preserve"> сельском поселении Багаевского района</w:t>
      </w:r>
      <w:r>
        <w:t>»</w:t>
      </w:r>
      <w:r>
        <w:rPr>
          <w:color w:val="000000"/>
        </w:rPr>
        <w:t>. На реализаци</w:t>
      </w:r>
      <w:r w:rsidR="005B7BE5">
        <w:rPr>
          <w:color w:val="000000"/>
        </w:rPr>
        <w:t>ю муниципальной программы в 2023</w:t>
      </w:r>
      <w:r>
        <w:rPr>
          <w:color w:val="000000"/>
        </w:rPr>
        <w:t xml:space="preserve"> году было предусмотрено </w:t>
      </w:r>
      <w:r w:rsidR="007533D8">
        <w:rPr>
          <w:color w:val="000000"/>
        </w:rPr>
        <w:t>355,0</w:t>
      </w:r>
      <w:r>
        <w:rPr>
          <w:color w:val="000000"/>
        </w:rPr>
        <w:t xml:space="preserve"> тысяч рублей.</w:t>
      </w:r>
    </w:p>
    <w:p w:rsidR="00A66DB3" w:rsidRDefault="00A66DB3">
      <w:pPr>
        <w:ind w:firstLine="708"/>
        <w:jc w:val="both"/>
        <w:rPr>
          <w:color w:val="000000"/>
        </w:rPr>
      </w:pPr>
    </w:p>
    <w:p w:rsidR="00F21512" w:rsidRDefault="00A66DB3" w:rsidP="007533D8">
      <w:pPr>
        <w:rPr>
          <w:color w:val="000000"/>
        </w:rPr>
      </w:pPr>
      <w:r>
        <w:rPr>
          <w:color w:val="000000"/>
          <w:u w:val="single"/>
        </w:rPr>
        <w:t>Цель Программы</w:t>
      </w:r>
      <w:r>
        <w:rPr>
          <w:color w:val="000000"/>
        </w:rPr>
        <w:t>:</w:t>
      </w:r>
    </w:p>
    <w:p w:rsidR="007533D8" w:rsidRPr="007533D8" w:rsidRDefault="00A66DB3" w:rsidP="007533D8">
      <w:pPr>
        <w:rPr>
          <w:lang w:eastAsia="ru-RU"/>
        </w:rPr>
      </w:pPr>
      <w:r>
        <w:rPr>
          <w:color w:val="000000"/>
        </w:rPr>
        <w:t xml:space="preserve"> </w:t>
      </w:r>
      <w:r w:rsidR="007533D8" w:rsidRPr="007533D8">
        <w:rPr>
          <w:lang w:eastAsia="ru-RU"/>
        </w:rPr>
        <w:t xml:space="preserve">обеспечение поддержки социально-экономического развития </w:t>
      </w:r>
      <w:proofErr w:type="spellStart"/>
      <w:r w:rsidR="007533D8" w:rsidRPr="007533D8">
        <w:rPr>
          <w:lang w:eastAsia="ru-RU"/>
        </w:rPr>
        <w:t>Елкинского</w:t>
      </w:r>
      <w:proofErr w:type="spellEnd"/>
      <w:r w:rsidR="007533D8" w:rsidRPr="007533D8">
        <w:rPr>
          <w:lang w:eastAsia="ru-RU"/>
        </w:rPr>
        <w:t xml:space="preserve"> сельского поселения;</w:t>
      </w:r>
    </w:p>
    <w:p w:rsidR="007533D8" w:rsidRPr="007533D8" w:rsidRDefault="007533D8" w:rsidP="007533D8">
      <w:pPr>
        <w:suppressAutoHyphens w:val="0"/>
        <w:rPr>
          <w:lang w:eastAsia="ru-RU"/>
        </w:rPr>
      </w:pPr>
      <w:r w:rsidRPr="007533D8">
        <w:rPr>
          <w:lang w:eastAsia="ru-RU"/>
        </w:rPr>
        <w:t>повышение эффективности деятельности органов местного самоуправления;</w:t>
      </w:r>
    </w:p>
    <w:p w:rsidR="007533D8" w:rsidRPr="007533D8" w:rsidRDefault="007533D8" w:rsidP="007533D8">
      <w:pPr>
        <w:suppressAutoHyphens w:val="0"/>
        <w:rPr>
          <w:lang w:eastAsia="ru-RU"/>
        </w:rPr>
      </w:pPr>
      <w:r w:rsidRPr="007533D8">
        <w:rPr>
          <w:lang w:eastAsia="ru-RU"/>
        </w:rPr>
        <w:t>расширение возможности доступа граждан к информации для реализации своих конституционных прав;</w:t>
      </w:r>
    </w:p>
    <w:p w:rsidR="007533D8" w:rsidRPr="007533D8" w:rsidRDefault="007533D8" w:rsidP="007533D8">
      <w:pPr>
        <w:suppressAutoHyphens w:val="0"/>
        <w:rPr>
          <w:lang w:eastAsia="ru-RU"/>
        </w:rPr>
      </w:pPr>
      <w:r w:rsidRPr="007533D8">
        <w:rPr>
          <w:lang w:eastAsia="ru-RU"/>
        </w:rPr>
        <w:t xml:space="preserve">повышение качества предоставления муниципальных услуг гражданам и организациям </w:t>
      </w:r>
      <w:proofErr w:type="spellStart"/>
      <w:r w:rsidRPr="007533D8">
        <w:rPr>
          <w:lang w:eastAsia="ru-RU"/>
        </w:rPr>
        <w:t>Елкинского</w:t>
      </w:r>
      <w:proofErr w:type="spellEnd"/>
      <w:r w:rsidRPr="007533D8">
        <w:rPr>
          <w:lang w:eastAsia="ru-RU"/>
        </w:rPr>
        <w:t xml:space="preserve"> сельского поселения с использованием современных информационных и телекоммуникационных технологий;</w:t>
      </w:r>
    </w:p>
    <w:p w:rsidR="007533D8" w:rsidRPr="007533D8" w:rsidRDefault="007533D8" w:rsidP="007533D8">
      <w:pPr>
        <w:suppressAutoHyphens w:val="0"/>
        <w:rPr>
          <w:lang w:eastAsia="ru-RU"/>
        </w:rPr>
      </w:pPr>
      <w:r w:rsidRPr="007533D8">
        <w:rPr>
          <w:lang w:eastAsia="ru-RU"/>
        </w:rPr>
        <w:t>соблюдение принципа прозрачности (открытости) в осуществлении бюджетного процесса в поселении, принципа адресного и целевого характера использования бюджетных средств;</w:t>
      </w:r>
    </w:p>
    <w:p w:rsidR="007533D8" w:rsidRDefault="007533D8" w:rsidP="007533D8">
      <w:pPr>
        <w:pStyle w:val="a8"/>
        <w:jc w:val="both"/>
        <w:rPr>
          <w:szCs w:val="28"/>
          <w:lang w:eastAsia="ru-RU"/>
        </w:rPr>
      </w:pPr>
      <w:r w:rsidRPr="007533D8">
        <w:rPr>
          <w:szCs w:val="28"/>
          <w:lang w:eastAsia="ru-RU"/>
        </w:rPr>
        <w:t>развитие и широкое применение средств обеспечения удаленного доступа организаций и граждан к информации о деятельности органов исполнительной власти, основанных на использовании современных информацио</w:t>
      </w:r>
      <w:r>
        <w:rPr>
          <w:szCs w:val="28"/>
          <w:lang w:eastAsia="ru-RU"/>
        </w:rPr>
        <w:t>нно-коммуникационных технологий.</w:t>
      </w:r>
    </w:p>
    <w:p w:rsidR="00B311F3" w:rsidRDefault="00B311F3">
      <w:pPr>
        <w:pStyle w:val="a9"/>
        <w:spacing w:after="280"/>
        <w:jc w:val="both"/>
        <w:rPr>
          <w:color w:val="000000"/>
          <w:szCs w:val="28"/>
        </w:rPr>
      </w:pPr>
    </w:p>
    <w:p w:rsidR="00A66DB3" w:rsidRDefault="00A66DB3">
      <w:pPr>
        <w:pStyle w:val="a9"/>
        <w:spacing w:after="280"/>
        <w:jc w:val="both"/>
      </w:pPr>
      <w:r>
        <w:rPr>
          <w:color w:val="000000"/>
          <w:szCs w:val="28"/>
        </w:rPr>
        <w:t>В рамках программы решаются следующие задачи:</w:t>
      </w:r>
    </w:p>
    <w:p w:rsidR="00A66DB3" w:rsidRDefault="00A66DB3" w:rsidP="00B311F3">
      <w:pPr>
        <w:pStyle w:val="a9"/>
        <w:jc w:val="center"/>
      </w:pPr>
    </w:p>
    <w:p w:rsidR="007533D8" w:rsidRPr="007533D8" w:rsidRDefault="007533D8" w:rsidP="007533D8">
      <w:pPr>
        <w:pStyle w:val="a9"/>
        <w:rPr>
          <w:color w:val="000000"/>
          <w:szCs w:val="28"/>
        </w:rPr>
      </w:pPr>
      <w:r w:rsidRPr="007533D8">
        <w:rPr>
          <w:color w:val="000000"/>
          <w:szCs w:val="28"/>
        </w:rPr>
        <w:t>формирование муниципальной инфраструктуры связи телекоммуникаций;</w:t>
      </w:r>
    </w:p>
    <w:p w:rsidR="007533D8" w:rsidRPr="007533D8" w:rsidRDefault="007533D8" w:rsidP="007533D8">
      <w:pPr>
        <w:pStyle w:val="a9"/>
        <w:rPr>
          <w:color w:val="000000"/>
          <w:szCs w:val="28"/>
        </w:rPr>
      </w:pPr>
      <w:r w:rsidRPr="007533D8">
        <w:rPr>
          <w:color w:val="000000"/>
          <w:szCs w:val="28"/>
        </w:rPr>
        <w:t>развитие информационного общества и формирование муниципального электронного взаимодействия органов исполнительной власти и органов местного самоуправления с организациями и гражданами;</w:t>
      </w:r>
    </w:p>
    <w:p w:rsidR="007533D8" w:rsidRPr="007533D8" w:rsidRDefault="007533D8" w:rsidP="007533D8">
      <w:pPr>
        <w:pStyle w:val="a9"/>
        <w:rPr>
          <w:color w:val="000000"/>
          <w:szCs w:val="28"/>
        </w:rPr>
      </w:pPr>
      <w:r w:rsidRPr="007533D8">
        <w:rPr>
          <w:color w:val="000000"/>
          <w:szCs w:val="28"/>
        </w:rPr>
        <w:lastRenderedPageBreak/>
        <w:t>обеспечение  доступности населению современных информационно-телекоммуникационных услуг;</w:t>
      </w:r>
    </w:p>
    <w:p w:rsidR="00A66DB3" w:rsidRDefault="007533D8" w:rsidP="007533D8">
      <w:pPr>
        <w:pStyle w:val="a9"/>
        <w:rPr>
          <w:color w:val="000000"/>
          <w:szCs w:val="28"/>
        </w:rPr>
      </w:pPr>
      <w:r w:rsidRPr="007533D8">
        <w:rPr>
          <w:color w:val="000000"/>
          <w:szCs w:val="28"/>
        </w:rPr>
        <w:t>обеспечение подлинности и достоверности информации в процессах электронного взаимодействия органов исполнительной власти между собой, а также с населением и организациями путем использования электронной подписи;</w:t>
      </w:r>
    </w:p>
    <w:p w:rsidR="00A66DB3" w:rsidRDefault="00A66DB3">
      <w:pPr>
        <w:jc w:val="both"/>
        <w:rPr>
          <w:color w:val="000000"/>
        </w:rPr>
      </w:pPr>
    </w:p>
    <w:p w:rsidR="00A66DB3" w:rsidRDefault="00A66DB3">
      <w:pPr>
        <w:jc w:val="center"/>
      </w:pPr>
      <w:r>
        <w:rPr>
          <w:b/>
          <w:bCs/>
          <w:color w:val="000000"/>
        </w:rPr>
        <w:t>Целевые индикаторы и показатели, основные ожидаемые конечные результаты, сроки и этапы реализации Программы.</w:t>
      </w:r>
    </w:p>
    <w:p w:rsidR="00A66DB3" w:rsidRDefault="00A66DB3" w:rsidP="002251DC">
      <w:pPr>
        <w:pStyle w:val="a8"/>
        <w:jc w:val="both"/>
      </w:pPr>
      <w:r>
        <w:t xml:space="preserve">     </w:t>
      </w:r>
    </w:p>
    <w:p w:rsidR="00A66DB3" w:rsidRDefault="00A66DB3">
      <w:pPr>
        <w:pStyle w:val="a8"/>
      </w:pPr>
      <w:r>
        <w:t>Основными результатами Программы  стали:</w:t>
      </w:r>
    </w:p>
    <w:p w:rsidR="00B311F3" w:rsidRPr="00B311F3" w:rsidRDefault="00B311F3" w:rsidP="00B311F3">
      <w:pPr>
        <w:pStyle w:val="a9"/>
        <w:jc w:val="both"/>
        <w:rPr>
          <w:szCs w:val="28"/>
        </w:rPr>
      </w:pPr>
      <w:r w:rsidRPr="00B311F3">
        <w:rPr>
          <w:szCs w:val="28"/>
        </w:rPr>
        <w:t>увеличение качества предоставления муниципальных услуг гражданам и организациям;</w:t>
      </w:r>
    </w:p>
    <w:p w:rsidR="00B311F3" w:rsidRPr="00B311F3" w:rsidRDefault="00B311F3" w:rsidP="00B311F3">
      <w:pPr>
        <w:pStyle w:val="a9"/>
        <w:jc w:val="both"/>
        <w:rPr>
          <w:szCs w:val="28"/>
        </w:rPr>
      </w:pPr>
      <w:r w:rsidRPr="00B311F3">
        <w:rPr>
          <w:szCs w:val="28"/>
        </w:rPr>
        <w:t>увеличение числа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обучающихся</w:t>
      </w:r>
      <w:proofErr w:type="gramEnd"/>
      <w:r>
        <w:rPr>
          <w:szCs w:val="28"/>
        </w:rPr>
        <w:t>, которым предостав</w:t>
      </w:r>
      <w:r w:rsidRPr="00B311F3">
        <w:rPr>
          <w:szCs w:val="28"/>
        </w:rPr>
        <w:t>лена возможность пользоваться новыми технол</w:t>
      </w:r>
      <w:r>
        <w:rPr>
          <w:szCs w:val="28"/>
        </w:rPr>
        <w:t>огиями, в том числе информацион</w:t>
      </w:r>
      <w:r w:rsidRPr="00B311F3">
        <w:rPr>
          <w:szCs w:val="28"/>
        </w:rPr>
        <w:t>ными;</w:t>
      </w:r>
    </w:p>
    <w:p w:rsidR="00B311F3" w:rsidRDefault="00B311F3" w:rsidP="00B311F3">
      <w:pPr>
        <w:pStyle w:val="a9"/>
        <w:jc w:val="both"/>
        <w:rPr>
          <w:color w:val="000000"/>
          <w:szCs w:val="28"/>
        </w:rPr>
      </w:pPr>
      <w:r w:rsidRPr="00B311F3">
        <w:rPr>
          <w:szCs w:val="28"/>
        </w:rPr>
        <w:t>увеличение р</w:t>
      </w:r>
      <w:r>
        <w:rPr>
          <w:szCs w:val="28"/>
        </w:rPr>
        <w:t>абочих мест, включенных в межве</w:t>
      </w:r>
      <w:r w:rsidRPr="00B311F3">
        <w:rPr>
          <w:szCs w:val="28"/>
        </w:rPr>
        <w:t>домств</w:t>
      </w:r>
      <w:r>
        <w:rPr>
          <w:szCs w:val="28"/>
        </w:rPr>
        <w:t>енную систему электронного доку</w:t>
      </w:r>
      <w:r w:rsidRPr="00B311F3">
        <w:rPr>
          <w:szCs w:val="28"/>
        </w:rPr>
        <w:t>ментообор</w:t>
      </w:r>
      <w:r>
        <w:rPr>
          <w:szCs w:val="28"/>
        </w:rPr>
        <w:t>ота и дело</w:t>
      </w:r>
      <w:r w:rsidRPr="00B311F3">
        <w:rPr>
          <w:szCs w:val="28"/>
        </w:rPr>
        <w:t>производства</w:t>
      </w:r>
      <w:r w:rsidR="00A66DB3">
        <w:rPr>
          <w:color w:val="000000"/>
          <w:szCs w:val="28"/>
        </w:rPr>
        <w:t xml:space="preserve">    </w:t>
      </w:r>
    </w:p>
    <w:p w:rsidR="00B311F3" w:rsidRDefault="00B311F3" w:rsidP="00B311F3">
      <w:pPr>
        <w:pStyle w:val="a9"/>
        <w:jc w:val="both"/>
        <w:rPr>
          <w:color w:val="000000"/>
          <w:szCs w:val="28"/>
        </w:rPr>
      </w:pPr>
    </w:p>
    <w:p w:rsidR="00B311F3" w:rsidRDefault="00B311F3" w:rsidP="00B311F3">
      <w:pPr>
        <w:pStyle w:val="a9"/>
        <w:jc w:val="both"/>
        <w:rPr>
          <w:color w:val="000000"/>
          <w:szCs w:val="28"/>
        </w:rPr>
      </w:pPr>
    </w:p>
    <w:p w:rsidR="00A66DB3" w:rsidRDefault="00A66DB3">
      <w:pPr>
        <w:pStyle w:val="a9"/>
        <w:jc w:val="both"/>
      </w:pPr>
      <w:r>
        <w:rPr>
          <w:b/>
          <w:color w:val="000000"/>
          <w:szCs w:val="28"/>
        </w:rPr>
        <w:t xml:space="preserve">    </w:t>
      </w:r>
      <w:r>
        <w:rPr>
          <w:rFonts w:cs="Arial"/>
          <w:color w:val="000000"/>
          <w:szCs w:val="28"/>
        </w:rPr>
        <w:t>Период реализации Программы «</w:t>
      </w:r>
      <w:r w:rsidR="00B311F3" w:rsidRPr="00B311F3">
        <w:rPr>
          <w:rFonts w:cs="Arial"/>
          <w:color w:val="000000"/>
          <w:szCs w:val="28"/>
        </w:rPr>
        <w:t xml:space="preserve">Развитие и использование информационных технологий в </w:t>
      </w:r>
      <w:proofErr w:type="spellStart"/>
      <w:r w:rsidR="00B311F3" w:rsidRPr="00B311F3">
        <w:rPr>
          <w:rFonts w:cs="Arial"/>
          <w:color w:val="000000"/>
          <w:szCs w:val="28"/>
        </w:rPr>
        <w:t>Елкинском</w:t>
      </w:r>
      <w:proofErr w:type="spellEnd"/>
      <w:r w:rsidR="00B311F3" w:rsidRPr="00B311F3">
        <w:rPr>
          <w:rFonts w:cs="Arial"/>
          <w:color w:val="000000"/>
          <w:szCs w:val="28"/>
        </w:rPr>
        <w:t xml:space="preserve"> сельском поселении Багаевского района </w:t>
      </w:r>
      <w:r>
        <w:rPr>
          <w:rFonts w:cs="Arial"/>
          <w:color w:val="000000"/>
          <w:szCs w:val="28"/>
        </w:rPr>
        <w:t>на 2019-2030 годы».</w:t>
      </w:r>
    </w:p>
    <w:p w:rsidR="00A66DB3" w:rsidRDefault="00A66DB3">
      <w:pPr>
        <w:pStyle w:val="a9"/>
        <w:jc w:val="both"/>
        <w:rPr>
          <w:rFonts w:cs="Arial"/>
          <w:color w:val="000000"/>
          <w:szCs w:val="28"/>
        </w:rPr>
      </w:pPr>
    </w:p>
    <w:p w:rsidR="00A66DB3" w:rsidRDefault="00A66DB3">
      <w:pPr>
        <w:jc w:val="center"/>
      </w:pPr>
      <w:r>
        <w:rPr>
          <w:b/>
          <w:color w:val="000000"/>
        </w:rPr>
        <w:t xml:space="preserve">Результат реализации основных мероприятий в разрезе подпрограмм </w:t>
      </w:r>
    </w:p>
    <w:p w:rsidR="00A66DB3" w:rsidRDefault="00A66DB3">
      <w:pPr>
        <w:jc w:val="center"/>
      </w:pPr>
      <w:r>
        <w:rPr>
          <w:b/>
          <w:color w:val="000000"/>
        </w:rPr>
        <w:t>и использования бюджетных ассигнований.</w:t>
      </w:r>
    </w:p>
    <w:p w:rsidR="00A66DB3" w:rsidRDefault="00A66DB3">
      <w:pPr>
        <w:jc w:val="both"/>
        <w:rPr>
          <w:b/>
          <w:color w:val="000000"/>
        </w:rPr>
      </w:pPr>
    </w:p>
    <w:p w:rsidR="00A66DB3" w:rsidRDefault="00CC484F">
      <w:pPr>
        <w:ind w:firstLine="708"/>
        <w:jc w:val="both"/>
      </w:pPr>
      <w:r>
        <w:rPr>
          <w:color w:val="000000"/>
        </w:rPr>
        <w:t>В 2023</w:t>
      </w:r>
      <w:r w:rsidR="00A66DB3">
        <w:rPr>
          <w:color w:val="000000"/>
        </w:rPr>
        <w:t xml:space="preserve"> году по муниципальной программе «</w:t>
      </w:r>
      <w:r w:rsidR="00B311F3" w:rsidRPr="00B311F3">
        <w:rPr>
          <w:color w:val="000000"/>
        </w:rPr>
        <w:t xml:space="preserve">Развитие и использование информационных технологий в </w:t>
      </w:r>
      <w:proofErr w:type="spellStart"/>
      <w:r w:rsidR="00B311F3" w:rsidRPr="00B311F3">
        <w:rPr>
          <w:color w:val="000000"/>
        </w:rPr>
        <w:t>Елкинском</w:t>
      </w:r>
      <w:proofErr w:type="spellEnd"/>
      <w:r w:rsidR="00B311F3" w:rsidRPr="00B311F3">
        <w:rPr>
          <w:color w:val="000000"/>
        </w:rPr>
        <w:t xml:space="preserve"> сельском поселении Багаевского района</w:t>
      </w:r>
      <w:r w:rsidR="00A66DB3">
        <w:rPr>
          <w:color w:val="000000"/>
        </w:rPr>
        <w:t xml:space="preserve">»  было предусмотрено </w:t>
      </w:r>
      <w:r w:rsidR="00B00FE4">
        <w:rPr>
          <w:color w:val="000000"/>
        </w:rPr>
        <w:t>355,0</w:t>
      </w:r>
      <w:r w:rsidR="007D44F6">
        <w:rPr>
          <w:color w:val="000000"/>
        </w:rPr>
        <w:t xml:space="preserve"> тыс.</w:t>
      </w:r>
      <w:r w:rsidR="006C0AA2">
        <w:rPr>
          <w:color w:val="000000"/>
        </w:rPr>
        <w:t xml:space="preserve"> </w:t>
      </w:r>
      <w:r w:rsidR="007D44F6">
        <w:rPr>
          <w:color w:val="000000"/>
        </w:rPr>
        <w:t xml:space="preserve">рублей, освоено — </w:t>
      </w:r>
      <w:r w:rsidR="00B00FE4">
        <w:rPr>
          <w:color w:val="000000"/>
        </w:rPr>
        <w:t>321,3</w:t>
      </w:r>
      <w:r w:rsidR="007D44F6">
        <w:rPr>
          <w:color w:val="000000"/>
        </w:rPr>
        <w:t xml:space="preserve"> </w:t>
      </w:r>
      <w:r w:rsidR="00A66DB3">
        <w:rPr>
          <w:color w:val="000000"/>
        </w:rPr>
        <w:t xml:space="preserve"> тыс.</w:t>
      </w:r>
      <w:r w:rsidR="006C0AA2">
        <w:rPr>
          <w:color w:val="000000"/>
        </w:rPr>
        <w:t xml:space="preserve"> </w:t>
      </w:r>
      <w:r w:rsidR="00A66DB3">
        <w:rPr>
          <w:color w:val="000000"/>
        </w:rPr>
        <w:t xml:space="preserve">рублей. Денежные средства освоены на  </w:t>
      </w:r>
      <w:r w:rsidR="00B00FE4">
        <w:rPr>
          <w:color w:val="000000"/>
        </w:rPr>
        <w:t>90,5</w:t>
      </w:r>
      <w:r w:rsidR="00A66DB3">
        <w:rPr>
          <w:color w:val="000000"/>
        </w:rPr>
        <w:t xml:space="preserve"> % (таблица № 1,2).</w:t>
      </w:r>
    </w:p>
    <w:p w:rsidR="00A66DB3" w:rsidRDefault="00A66DB3">
      <w:r>
        <w:rPr>
          <w:color w:val="000000"/>
        </w:rPr>
        <w:t xml:space="preserve">    По подпрограмме «</w:t>
      </w:r>
      <w:r w:rsidR="007A3391" w:rsidRPr="007A3391">
        <w:t xml:space="preserve">Публикация нормативно-правовых актов органов </w:t>
      </w:r>
      <w:proofErr w:type="spellStart"/>
      <w:r w:rsidR="007A3391" w:rsidRPr="007A3391">
        <w:t>Ёлкинского</w:t>
      </w:r>
      <w:proofErr w:type="spellEnd"/>
      <w:r w:rsidR="007A3391" w:rsidRPr="007A3391">
        <w:t xml:space="preserve"> сельского поселения</w:t>
      </w:r>
      <w:r>
        <w:rPr>
          <w:color w:val="000000"/>
        </w:rPr>
        <w:t>»:</w:t>
      </w:r>
    </w:p>
    <w:p w:rsidR="00A66DB3" w:rsidRDefault="00A66DB3">
      <w:r>
        <w:rPr>
          <w:color w:val="000000"/>
        </w:rPr>
        <w:t xml:space="preserve">- </w:t>
      </w:r>
      <w:r w:rsidR="006C0AA2" w:rsidRPr="006C0AA2">
        <w:rPr>
          <w:color w:val="000000"/>
        </w:rPr>
        <w:t xml:space="preserve">израсходовано  на  </w:t>
      </w:r>
      <w:r w:rsidR="006C0AA2">
        <w:rPr>
          <w:color w:val="000000"/>
        </w:rPr>
        <w:t>п</w:t>
      </w:r>
      <w:r w:rsidR="00AE255D">
        <w:rPr>
          <w:color w:val="000000"/>
        </w:rPr>
        <w:t>убликаци</w:t>
      </w:r>
      <w:r w:rsidR="00DF1987">
        <w:rPr>
          <w:color w:val="000000"/>
        </w:rPr>
        <w:t>ю</w:t>
      </w:r>
      <w:r w:rsidR="006C0AA2" w:rsidRPr="006C0AA2">
        <w:rPr>
          <w:color w:val="000000"/>
        </w:rPr>
        <w:t xml:space="preserve"> нормативно-правовых актов органов </w:t>
      </w:r>
      <w:proofErr w:type="spellStart"/>
      <w:r w:rsidR="006C0AA2" w:rsidRPr="006C0AA2">
        <w:rPr>
          <w:color w:val="000000"/>
        </w:rPr>
        <w:t>Ёлкинского</w:t>
      </w:r>
      <w:proofErr w:type="spellEnd"/>
      <w:r w:rsidR="006C0AA2" w:rsidRPr="006C0AA2">
        <w:rPr>
          <w:color w:val="000000"/>
        </w:rPr>
        <w:t xml:space="preserve"> сельского поселения </w:t>
      </w:r>
      <w:r>
        <w:rPr>
          <w:color w:val="000000"/>
        </w:rPr>
        <w:t xml:space="preserve">на сумму </w:t>
      </w:r>
      <w:r w:rsidR="006C0AA2">
        <w:rPr>
          <w:color w:val="000000"/>
        </w:rPr>
        <w:t>128,1</w:t>
      </w:r>
      <w:r w:rsidR="00DF1987">
        <w:rPr>
          <w:color w:val="000000"/>
        </w:rPr>
        <w:t xml:space="preserve">  тыс. рублей.</w:t>
      </w:r>
      <w:r>
        <w:rPr>
          <w:color w:val="000000"/>
        </w:rPr>
        <w:t xml:space="preserve">  </w:t>
      </w:r>
    </w:p>
    <w:p w:rsidR="00DF1987" w:rsidRDefault="00DF1987" w:rsidP="00DF1987">
      <w:pPr>
        <w:tabs>
          <w:tab w:val="left" w:pos="1110"/>
        </w:tabs>
        <w:jc w:val="center"/>
        <w:rPr>
          <w:color w:val="000000"/>
        </w:rPr>
      </w:pPr>
    </w:p>
    <w:p w:rsidR="006C0AA2" w:rsidRPr="006C0AA2" w:rsidRDefault="006C0AA2" w:rsidP="00DF1987">
      <w:pPr>
        <w:tabs>
          <w:tab w:val="left" w:pos="1110"/>
        </w:tabs>
        <w:jc w:val="center"/>
        <w:rPr>
          <w:color w:val="000000"/>
        </w:rPr>
      </w:pPr>
      <w:r w:rsidRPr="006C0AA2">
        <w:rPr>
          <w:color w:val="000000"/>
        </w:rPr>
        <w:t>По подпрограмме «</w:t>
      </w:r>
      <w:r w:rsidR="00DF1987" w:rsidRPr="00DF1987">
        <w:rPr>
          <w:color w:val="000000"/>
        </w:rPr>
        <w:t xml:space="preserve">Создание и развитие информационных систем в </w:t>
      </w:r>
      <w:proofErr w:type="spellStart"/>
      <w:r w:rsidR="00DF1987" w:rsidRPr="00DF1987">
        <w:rPr>
          <w:color w:val="000000"/>
        </w:rPr>
        <w:t>Ёлкинском</w:t>
      </w:r>
      <w:proofErr w:type="spellEnd"/>
      <w:r w:rsidR="00DF1987" w:rsidRPr="00DF1987">
        <w:rPr>
          <w:color w:val="000000"/>
        </w:rPr>
        <w:t xml:space="preserve"> сельском поселении</w:t>
      </w:r>
      <w:r w:rsidRPr="006C0AA2">
        <w:rPr>
          <w:color w:val="000000"/>
        </w:rPr>
        <w:t>»:</w:t>
      </w:r>
    </w:p>
    <w:p w:rsidR="00A66DB3" w:rsidRDefault="006C0AA2" w:rsidP="006C0AA2">
      <w:pPr>
        <w:tabs>
          <w:tab w:val="left" w:pos="1110"/>
        </w:tabs>
        <w:jc w:val="both"/>
        <w:rPr>
          <w:color w:val="000000"/>
        </w:rPr>
      </w:pPr>
      <w:r w:rsidRPr="006C0AA2">
        <w:rPr>
          <w:color w:val="000000"/>
        </w:rPr>
        <w:t xml:space="preserve">- израсходовано  на </w:t>
      </w:r>
      <w:r w:rsidR="00DF1987">
        <w:rPr>
          <w:color w:val="000000"/>
        </w:rPr>
        <w:t xml:space="preserve">реализацию </w:t>
      </w:r>
      <w:r w:rsidRPr="006C0AA2">
        <w:rPr>
          <w:color w:val="000000"/>
        </w:rPr>
        <w:t xml:space="preserve"> </w:t>
      </w:r>
      <w:r w:rsidR="00DF1987">
        <w:rPr>
          <w:color w:val="000000"/>
        </w:rPr>
        <w:t>мероприятий</w:t>
      </w:r>
      <w:r w:rsidR="00DF1987" w:rsidRPr="00DF1987">
        <w:rPr>
          <w:color w:val="000000"/>
        </w:rPr>
        <w:t xml:space="preserve"> по созданию, развитию, обслуживанию и сопровождению информационных систем в </w:t>
      </w:r>
      <w:proofErr w:type="spellStart"/>
      <w:r w:rsidR="00DF1987" w:rsidRPr="00DF1987">
        <w:rPr>
          <w:color w:val="000000"/>
        </w:rPr>
        <w:t>Елкинском</w:t>
      </w:r>
      <w:proofErr w:type="spellEnd"/>
      <w:r w:rsidR="00DF1987" w:rsidRPr="00DF1987">
        <w:rPr>
          <w:color w:val="000000"/>
        </w:rPr>
        <w:t xml:space="preserve"> сельском поселении</w:t>
      </w:r>
      <w:r w:rsidR="00DF1987">
        <w:rPr>
          <w:color w:val="000000"/>
        </w:rPr>
        <w:t xml:space="preserve"> – 193,2 </w:t>
      </w:r>
      <w:proofErr w:type="spellStart"/>
      <w:r w:rsidR="00DF1987">
        <w:rPr>
          <w:color w:val="000000"/>
        </w:rPr>
        <w:t>тыс</w:t>
      </w:r>
      <w:proofErr w:type="gramStart"/>
      <w:r w:rsidR="00DF1987">
        <w:rPr>
          <w:color w:val="000000"/>
        </w:rPr>
        <w:t>.р</w:t>
      </w:r>
      <w:proofErr w:type="gramEnd"/>
      <w:r w:rsidR="00DF1987">
        <w:rPr>
          <w:color w:val="000000"/>
        </w:rPr>
        <w:t>уб</w:t>
      </w:r>
      <w:proofErr w:type="spellEnd"/>
      <w:r w:rsidR="00DF1987">
        <w:rPr>
          <w:color w:val="000000"/>
        </w:rPr>
        <w:t xml:space="preserve"> </w:t>
      </w:r>
      <w:r w:rsidRPr="006C0AA2">
        <w:rPr>
          <w:color w:val="000000"/>
        </w:rPr>
        <w:t>.</w:t>
      </w:r>
    </w:p>
    <w:p w:rsidR="00A66DB3" w:rsidRDefault="00A66DB3">
      <w:pPr>
        <w:jc w:val="both"/>
        <w:rPr>
          <w:color w:val="000000"/>
        </w:rPr>
      </w:pPr>
    </w:p>
    <w:p w:rsidR="00A66DB3" w:rsidRDefault="000A052B">
      <w:pPr>
        <w:jc w:val="both"/>
      </w:pPr>
      <w:r>
        <w:rPr>
          <w:color w:val="000000"/>
        </w:rPr>
        <w:t>Начальник сектора экономики и финансов                      Сливная А.Н.</w:t>
      </w:r>
    </w:p>
    <w:p w:rsidR="00A66DB3" w:rsidRDefault="00A66DB3">
      <w:pPr>
        <w:jc w:val="both"/>
      </w:pPr>
      <w:r>
        <w:rPr>
          <w:color w:val="000000"/>
        </w:rPr>
        <w:t xml:space="preserve">   </w:t>
      </w:r>
    </w:p>
    <w:p w:rsidR="00A66DB3" w:rsidRDefault="00A66DB3">
      <w:pPr>
        <w:jc w:val="both"/>
        <w:rPr>
          <w:color w:val="000000"/>
        </w:rPr>
      </w:pPr>
    </w:p>
    <w:p w:rsidR="00A66DB3" w:rsidRDefault="00A66DB3">
      <w:pPr>
        <w:jc w:val="both"/>
        <w:rPr>
          <w:color w:val="000000"/>
        </w:rPr>
      </w:pPr>
    </w:p>
    <w:p w:rsidR="00A66DB3" w:rsidRDefault="00A66DB3">
      <w:pPr>
        <w:jc w:val="both"/>
        <w:rPr>
          <w:color w:val="FF0000"/>
          <w:sz w:val="24"/>
          <w:szCs w:val="24"/>
        </w:rPr>
      </w:pPr>
    </w:p>
    <w:p w:rsidR="00A66DB3" w:rsidRDefault="00A66DB3">
      <w:pPr>
        <w:jc w:val="both"/>
        <w:rPr>
          <w:color w:val="FF0000"/>
          <w:sz w:val="24"/>
          <w:szCs w:val="24"/>
        </w:rPr>
      </w:pPr>
    </w:p>
    <w:p w:rsidR="00A66DB3" w:rsidRDefault="00A66DB3">
      <w:pPr>
        <w:jc w:val="both"/>
        <w:rPr>
          <w:color w:val="FF0000"/>
          <w:sz w:val="24"/>
          <w:szCs w:val="24"/>
        </w:rPr>
      </w:pPr>
    </w:p>
    <w:p w:rsidR="00A66DB3" w:rsidRDefault="00A66DB3">
      <w:pPr>
        <w:jc w:val="both"/>
        <w:rPr>
          <w:color w:val="FF0000"/>
          <w:sz w:val="24"/>
          <w:szCs w:val="24"/>
        </w:rPr>
      </w:pPr>
    </w:p>
    <w:p w:rsidR="00A66DB3" w:rsidRDefault="00A66DB3">
      <w:pPr>
        <w:jc w:val="right"/>
        <w:rPr>
          <w:color w:val="FF0000"/>
          <w:sz w:val="24"/>
          <w:szCs w:val="24"/>
        </w:rPr>
      </w:pPr>
    </w:p>
    <w:p w:rsidR="00A66DB3" w:rsidRDefault="00A66DB3">
      <w:pPr>
        <w:sectPr w:rsidR="00A66DB3">
          <w:pgSz w:w="11906" w:h="16838"/>
          <w:pgMar w:top="567" w:right="567" w:bottom="567" w:left="1260" w:header="720" w:footer="720" w:gutter="0"/>
          <w:cols w:space="720"/>
          <w:docGrid w:linePitch="381"/>
        </w:sectPr>
      </w:pPr>
    </w:p>
    <w:p w:rsidR="00A66DB3" w:rsidRDefault="00A66DB3">
      <w:pPr>
        <w:jc w:val="right"/>
      </w:pPr>
      <w:r>
        <w:rPr>
          <w:sz w:val="24"/>
          <w:szCs w:val="24"/>
        </w:rPr>
        <w:lastRenderedPageBreak/>
        <w:t>Таблица № 1</w:t>
      </w:r>
    </w:p>
    <w:p w:rsidR="00A66DB3" w:rsidRDefault="00A66DB3">
      <w:pPr>
        <w:widowControl w:val="0"/>
        <w:autoSpaceDE w:val="0"/>
        <w:jc w:val="center"/>
      </w:pPr>
      <w:r>
        <w:rPr>
          <w:rFonts w:eastAsia="Calibri"/>
          <w:sz w:val="24"/>
          <w:szCs w:val="24"/>
        </w:rPr>
        <w:t>Сведения</w:t>
      </w:r>
    </w:p>
    <w:p w:rsidR="00A66DB3" w:rsidRDefault="00A66DB3">
      <w:pPr>
        <w:jc w:val="center"/>
      </w:pPr>
      <w:r>
        <w:rPr>
          <w:rFonts w:eastAsia="Calibri"/>
          <w:sz w:val="24"/>
          <w:szCs w:val="24"/>
        </w:rPr>
        <w:t>о степени выполнения основных мероприятий подпрограммы муниципальной программы</w:t>
      </w:r>
    </w:p>
    <w:p w:rsidR="00A66DB3" w:rsidRPr="00770715" w:rsidRDefault="00A66DB3" w:rsidP="00770715">
      <w:pPr>
        <w:jc w:val="center"/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«</w:t>
      </w:r>
      <w:r w:rsidR="00885B95" w:rsidRPr="00885B95">
        <w:rPr>
          <w:b/>
          <w:sz w:val="24"/>
          <w:szCs w:val="24"/>
        </w:rPr>
        <w:t xml:space="preserve">Развитие и использование информационных технологий в </w:t>
      </w:r>
      <w:proofErr w:type="spellStart"/>
      <w:r w:rsidR="00885B95" w:rsidRPr="00885B95">
        <w:rPr>
          <w:b/>
          <w:sz w:val="24"/>
          <w:szCs w:val="24"/>
        </w:rPr>
        <w:t>Елкинском</w:t>
      </w:r>
      <w:proofErr w:type="spellEnd"/>
      <w:r w:rsidR="00885B95" w:rsidRPr="00885B95">
        <w:rPr>
          <w:b/>
          <w:sz w:val="24"/>
          <w:szCs w:val="24"/>
        </w:rPr>
        <w:t xml:space="preserve"> сельском поселении Багаевского района </w:t>
      </w:r>
      <w:r w:rsidR="00885B95">
        <w:rPr>
          <w:b/>
          <w:sz w:val="24"/>
          <w:szCs w:val="24"/>
        </w:rPr>
        <w:t>на 2019-2030г»  в 2023</w:t>
      </w:r>
      <w:r>
        <w:rPr>
          <w:b/>
          <w:sz w:val="24"/>
          <w:szCs w:val="24"/>
        </w:rPr>
        <w:t>году.</w:t>
      </w:r>
    </w:p>
    <w:tbl>
      <w:tblPr>
        <w:tblW w:w="16546" w:type="dxa"/>
        <w:tblInd w:w="-279" w:type="dxa"/>
        <w:tblLayout w:type="fixed"/>
        <w:tblLook w:val="0000" w:firstRow="0" w:lastRow="0" w:firstColumn="0" w:lastColumn="0" w:noHBand="0" w:noVBand="0"/>
      </w:tblPr>
      <w:tblGrid>
        <w:gridCol w:w="529"/>
        <w:gridCol w:w="3827"/>
        <w:gridCol w:w="1995"/>
        <w:gridCol w:w="1410"/>
        <w:gridCol w:w="1560"/>
        <w:gridCol w:w="1275"/>
        <w:gridCol w:w="150"/>
        <w:gridCol w:w="1350"/>
        <w:gridCol w:w="1335"/>
        <w:gridCol w:w="1273"/>
        <w:gridCol w:w="1842"/>
      </w:tblGrid>
      <w:tr w:rsidR="00A66DB3" w:rsidTr="00EB1D86">
        <w:trPr>
          <w:trHeight w:val="828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DB3" w:rsidRPr="00770715" w:rsidRDefault="00A66DB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770715">
              <w:rPr>
                <w:rFonts w:eastAsia="Calibri"/>
                <w:sz w:val="22"/>
                <w:szCs w:val="22"/>
              </w:rPr>
              <w:t>№</w:t>
            </w:r>
            <w:r w:rsidRPr="00770715">
              <w:rPr>
                <w:sz w:val="22"/>
                <w:szCs w:val="22"/>
              </w:rPr>
              <w:t xml:space="preserve"> </w:t>
            </w:r>
            <w:proofErr w:type="gramStart"/>
            <w:r w:rsidRPr="00770715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770715">
              <w:rPr>
                <w:rFonts w:eastAsia="Calibri"/>
                <w:sz w:val="22"/>
                <w:szCs w:val="22"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DB3" w:rsidRPr="00770715" w:rsidRDefault="00A66DB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770715">
              <w:rPr>
                <w:rFonts w:eastAsia="Calibri"/>
                <w:sz w:val="22"/>
                <w:szCs w:val="22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DB3" w:rsidRPr="00770715" w:rsidRDefault="00A66DB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770715">
              <w:rPr>
                <w:rFonts w:eastAsia="Calibri"/>
                <w:sz w:val="22"/>
                <w:szCs w:val="22"/>
              </w:rPr>
              <w:t>Ответственный исполнитель</w:t>
            </w:r>
          </w:p>
          <w:p w:rsidR="00A66DB3" w:rsidRPr="00770715" w:rsidRDefault="00A66DB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770715">
              <w:rPr>
                <w:rFonts w:eastAsia="Calibri"/>
                <w:sz w:val="22"/>
                <w:szCs w:val="22"/>
              </w:rPr>
              <w:t>руководитель ОИВ/ФИО)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DB3" w:rsidRPr="00770715" w:rsidRDefault="00A66DB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770715">
              <w:rPr>
                <w:rFonts w:eastAsia="Calibri"/>
                <w:sz w:val="22"/>
                <w:szCs w:val="22"/>
              </w:rPr>
              <w:t>Плановый срок</w:t>
            </w: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DB3" w:rsidRPr="00770715" w:rsidRDefault="00A66DB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770715">
              <w:rPr>
                <w:rFonts w:eastAsia="Calibri"/>
                <w:sz w:val="22"/>
                <w:szCs w:val="22"/>
              </w:rPr>
              <w:t>Фактический срок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DB3" w:rsidRPr="00770715" w:rsidRDefault="00A66DB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770715">
              <w:rPr>
                <w:rFonts w:eastAsia="Calibri"/>
                <w:sz w:val="22"/>
                <w:szCs w:val="22"/>
              </w:rPr>
              <w:t>Результаты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DB3" w:rsidRPr="00770715" w:rsidRDefault="00A66DB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770715">
              <w:rPr>
                <w:rFonts w:eastAsia="Calibri"/>
                <w:sz w:val="22"/>
                <w:szCs w:val="22"/>
              </w:rPr>
              <w:t xml:space="preserve">Проблемы, возникшие в ходе реализации мероприятия </w:t>
            </w:r>
          </w:p>
        </w:tc>
      </w:tr>
      <w:tr w:rsidR="00A66DB3" w:rsidTr="00EB1D86"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DB3" w:rsidRPr="00770715" w:rsidRDefault="00A66DB3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DB3" w:rsidRPr="00770715" w:rsidRDefault="00A66DB3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DB3" w:rsidRPr="00770715" w:rsidRDefault="00A66DB3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DB3" w:rsidRPr="00770715" w:rsidRDefault="00A66DB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770715">
              <w:rPr>
                <w:rFonts w:eastAsia="Calibri"/>
                <w:sz w:val="22"/>
                <w:szCs w:val="22"/>
              </w:rPr>
              <w:t>начала реализации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DB3" w:rsidRPr="00770715" w:rsidRDefault="00A66DB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770715">
              <w:rPr>
                <w:rFonts w:eastAsia="Calibri"/>
                <w:sz w:val="22"/>
                <w:szCs w:val="22"/>
              </w:rPr>
              <w:t>окончания реализации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DB3" w:rsidRPr="00770715" w:rsidRDefault="00A66DB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770715">
              <w:rPr>
                <w:rFonts w:eastAsia="Calibri"/>
                <w:sz w:val="22"/>
                <w:szCs w:val="22"/>
              </w:rPr>
              <w:t>начала реализации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DB3" w:rsidRPr="00770715" w:rsidRDefault="00A66DB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770715">
              <w:rPr>
                <w:rFonts w:eastAsia="Calibri"/>
                <w:sz w:val="22"/>
                <w:szCs w:val="22"/>
              </w:rPr>
              <w:t>окончания реализации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DB3" w:rsidRPr="00770715" w:rsidRDefault="00A66DB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770715">
              <w:rPr>
                <w:rFonts w:eastAsia="Calibri"/>
                <w:sz w:val="22"/>
                <w:szCs w:val="22"/>
              </w:rPr>
              <w:t>Запланированные</w:t>
            </w:r>
          </w:p>
          <w:p w:rsidR="00A66DB3" w:rsidRPr="00770715" w:rsidRDefault="00A66DB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proofErr w:type="spellStart"/>
            <w:r w:rsidRPr="00770715">
              <w:rPr>
                <w:rFonts w:eastAsia="Calibri"/>
                <w:sz w:val="22"/>
                <w:szCs w:val="22"/>
              </w:rPr>
              <w:t>тыс</w:t>
            </w:r>
            <w:proofErr w:type="gramStart"/>
            <w:r w:rsidRPr="00770715">
              <w:rPr>
                <w:rFonts w:eastAsia="Calibri"/>
                <w:sz w:val="22"/>
                <w:szCs w:val="22"/>
              </w:rPr>
              <w:t>.р</w:t>
            </w:r>
            <w:proofErr w:type="gramEnd"/>
            <w:r w:rsidRPr="00770715">
              <w:rPr>
                <w:rFonts w:eastAsia="Calibri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DB3" w:rsidRPr="00770715" w:rsidRDefault="00A66DB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770715">
              <w:rPr>
                <w:rFonts w:eastAsia="Calibri"/>
                <w:sz w:val="22"/>
                <w:szCs w:val="22"/>
              </w:rPr>
              <w:t>Достигнутые</w:t>
            </w:r>
          </w:p>
          <w:p w:rsidR="00A66DB3" w:rsidRPr="00770715" w:rsidRDefault="00A66DB3">
            <w:pPr>
              <w:widowControl w:val="0"/>
              <w:autoSpaceDE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A66DB3" w:rsidRPr="00770715" w:rsidRDefault="00A66DB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proofErr w:type="spellStart"/>
            <w:r w:rsidRPr="00770715">
              <w:rPr>
                <w:rFonts w:eastAsia="Calibri"/>
                <w:sz w:val="22"/>
                <w:szCs w:val="22"/>
              </w:rPr>
              <w:t>тыс</w:t>
            </w:r>
            <w:proofErr w:type="gramStart"/>
            <w:r w:rsidRPr="00770715">
              <w:rPr>
                <w:rFonts w:eastAsia="Calibri"/>
                <w:sz w:val="22"/>
                <w:szCs w:val="22"/>
              </w:rPr>
              <w:t>.р</w:t>
            </w:r>
            <w:proofErr w:type="gramEnd"/>
            <w:r w:rsidRPr="00770715">
              <w:rPr>
                <w:rFonts w:eastAsia="Calibri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DB3" w:rsidRPr="00770715" w:rsidRDefault="00A66DB3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66DB3" w:rsidTr="00EB1D86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DB3" w:rsidRPr="00770715" w:rsidRDefault="00A66DB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770715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DB3" w:rsidRPr="00770715" w:rsidRDefault="00A66DB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770715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DB3" w:rsidRPr="00770715" w:rsidRDefault="00A66DB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770715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DB3" w:rsidRPr="00770715" w:rsidRDefault="00A66DB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770715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DB3" w:rsidRPr="00770715" w:rsidRDefault="00A66DB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770715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DB3" w:rsidRPr="00770715" w:rsidRDefault="00A66DB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770715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DB3" w:rsidRPr="00770715" w:rsidRDefault="00A66DB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770715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DB3" w:rsidRPr="00770715" w:rsidRDefault="00A66DB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770715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DB3" w:rsidRPr="00770715" w:rsidRDefault="00A66DB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770715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DB3" w:rsidRPr="00770715" w:rsidRDefault="00A66DB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770715">
              <w:rPr>
                <w:rFonts w:eastAsia="Calibri"/>
                <w:sz w:val="22"/>
                <w:szCs w:val="22"/>
              </w:rPr>
              <w:t>10</w:t>
            </w:r>
          </w:p>
        </w:tc>
      </w:tr>
      <w:tr w:rsidR="00A66DB3" w:rsidTr="00CD11A1">
        <w:tc>
          <w:tcPr>
            <w:tcW w:w="165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DB3" w:rsidRPr="00770715" w:rsidRDefault="00EB1D86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A66DB3" w:rsidRPr="00770715">
              <w:rPr>
                <w:sz w:val="22"/>
                <w:szCs w:val="22"/>
              </w:rPr>
              <w:t xml:space="preserve">Подпрограмма </w:t>
            </w:r>
            <w:r w:rsidR="00A66DB3" w:rsidRPr="00770715">
              <w:rPr>
                <w:color w:val="000000"/>
                <w:sz w:val="22"/>
                <w:szCs w:val="22"/>
              </w:rPr>
              <w:t>«</w:t>
            </w:r>
            <w:r w:rsidRPr="00EB1D86">
              <w:rPr>
                <w:color w:val="000000"/>
                <w:sz w:val="22"/>
                <w:szCs w:val="22"/>
              </w:rPr>
              <w:t xml:space="preserve">Публикация нормативно-правовых актов органов </w:t>
            </w:r>
            <w:proofErr w:type="spellStart"/>
            <w:r w:rsidRPr="00EB1D86">
              <w:rPr>
                <w:color w:val="000000"/>
                <w:sz w:val="22"/>
                <w:szCs w:val="22"/>
              </w:rPr>
              <w:t>Ёлкинского</w:t>
            </w:r>
            <w:proofErr w:type="spellEnd"/>
            <w:r w:rsidRPr="00EB1D86">
              <w:rPr>
                <w:color w:val="000000"/>
                <w:sz w:val="22"/>
                <w:szCs w:val="22"/>
              </w:rPr>
              <w:t xml:space="preserve"> сельского поселения</w:t>
            </w:r>
            <w:r w:rsidR="00A66DB3" w:rsidRPr="00770715">
              <w:rPr>
                <w:color w:val="000000"/>
                <w:sz w:val="22"/>
                <w:szCs w:val="22"/>
              </w:rPr>
              <w:t>»</w:t>
            </w:r>
          </w:p>
        </w:tc>
      </w:tr>
      <w:tr w:rsidR="00FB2C71" w:rsidTr="00EB1D86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C71" w:rsidRPr="00770715" w:rsidRDefault="00FB2C71">
            <w:pPr>
              <w:widowControl w:val="0"/>
              <w:autoSpaceDE w:val="0"/>
              <w:rPr>
                <w:sz w:val="22"/>
                <w:szCs w:val="22"/>
              </w:rPr>
            </w:pPr>
            <w:r w:rsidRPr="00770715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C71" w:rsidRPr="00770715" w:rsidRDefault="00EB1D86" w:rsidP="001F6C54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Публикация</w:t>
            </w:r>
            <w:r w:rsidRPr="00EB1D86">
              <w:rPr>
                <w:rFonts w:ascii="Times New Roman" w:hAnsi="Times New Roman" w:cs="Times New Roman"/>
                <w:sz w:val="22"/>
                <w:szCs w:val="22"/>
              </w:rPr>
              <w:t xml:space="preserve"> нормативно-правовых актов органов </w:t>
            </w:r>
            <w:proofErr w:type="spellStart"/>
            <w:r w:rsidRPr="00EB1D86">
              <w:rPr>
                <w:rFonts w:ascii="Times New Roman" w:hAnsi="Times New Roman" w:cs="Times New Roman"/>
                <w:sz w:val="22"/>
                <w:szCs w:val="22"/>
              </w:rPr>
              <w:t>Ёлкинского</w:t>
            </w:r>
            <w:proofErr w:type="spellEnd"/>
            <w:r w:rsidRPr="00EB1D86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C71" w:rsidRPr="00770715" w:rsidRDefault="00FB2C71" w:rsidP="00FB2C71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FB2C71" w:rsidRPr="00770715" w:rsidRDefault="00FB2C71" w:rsidP="00FB2C71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770715">
              <w:rPr>
                <w:rFonts w:eastAsia="Calibri"/>
                <w:sz w:val="22"/>
                <w:szCs w:val="22"/>
              </w:rPr>
              <w:t>Сливная Анна Николаевна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C71" w:rsidRPr="00770715" w:rsidRDefault="00FB2C71" w:rsidP="00FB2C71">
            <w:pPr>
              <w:pStyle w:val="ConsPlusCell"/>
              <w:snapToGri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2C71" w:rsidRPr="00770715" w:rsidRDefault="00FB2C71" w:rsidP="00FB2C7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01.01.2023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C71" w:rsidRPr="00770715" w:rsidRDefault="00FB2C71" w:rsidP="00FB2C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2C71" w:rsidRPr="00770715" w:rsidRDefault="00FB2C71" w:rsidP="00FB2C7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31.12.2023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C71" w:rsidRPr="00770715" w:rsidRDefault="00FB2C71" w:rsidP="00FB2C71">
            <w:pPr>
              <w:pStyle w:val="ConsPlusCell"/>
              <w:snapToGri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2C71" w:rsidRPr="00770715" w:rsidRDefault="00FB2C71" w:rsidP="00FB2C7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01.01.2023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C71" w:rsidRPr="00770715" w:rsidRDefault="00FB2C71" w:rsidP="00FB2C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2C71" w:rsidRPr="00770715" w:rsidRDefault="00FB2C71" w:rsidP="00FB2C71">
            <w:pPr>
              <w:pStyle w:val="ConsPlusCell"/>
              <w:jc w:val="center"/>
              <w:rPr>
                <w:sz w:val="22"/>
                <w:szCs w:val="22"/>
              </w:rPr>
            </w:pPr>
            <w:r w:rsidRPr="00770715">
              <w:rPr>
                <w:rFonts w:ascii="Times New Roman" w:hAnsi="Times New Roman" w:cs="Times New Roman"/>
                <w:sz w:val="22"/>
                <w:szCs w:val="22"/>
              </w:rPr>
              <w:t>31.12.202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C71" w:rsidRPr="00311CEB" w:rsidRDefault="00EB1D86" w:rsidP="00FB2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C71" w:rsidRPr="00311CEB" w:rsidRDefault="00EB1D86" w:rsidP="00FB2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C71" w:rsidRPr="00770715" w:rsidRDefault="009B42F5" w:rsidP="00FB2C71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Освоение средств 82,6 </w:t>
            </w:r>
            <w:r w:rsidR="00FB2C71" w:rsidRPr="00770715">
              <w:rPr>
                <w:rFonts w:eastAsia="Calibri"/>
                <w:sz w:val="22"/>
                <w:szCs w:val="22"/>
              </w:rPr>
              <w:t>%,</w:t>
            </w:r>
          </w:p>
        </w:tc>
      </w:tr>
      <w:tr w:rsidR="00EB1D86" w:rsidTr="00F21512">
        <w:tc>
          <w:tcPr>
            <w:tcW w:w="165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D86" w:rsidRPr="00770715" w:rsidRDefault="00EB1D86" w:rsidP="00FB2C71">
            <w:pPr>
              <w:widowControl w:val="0"/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770715">
              <w:rPr>
                <w:sz w:val="22"/>
                <w:szCs w:val="22"/>
              </w:rPr>
              <w:t xml:space="preserve">Подпрограмма </w:t>
            </w:r>
            <w:r w:rsidRPr="00770715">
              <w:rPr>
                <w:color w:val="000000"/>
                <w:sz w:val="22"/>
                <w:szCs w:val="22"/>
              </w:rPr>
              <w:t>«</w:t>
            </w:r>
            <w:r w:rsidRPr="00EB1D86">
              <w:rPr>
                <w:color w:val="000000"/>
                <w:sz w:val="22"/>
                <w:szCs w:val="22"/>
              </w:rPr>
              <w:t xml:space="preserve">Создание и развитие информационных систем в </w:t>
            </w:r>
            <w:proofErr w:type="spellStart"/>
            <w:r w:rsidRPr="00EB1D86">
              <w:rPr>
                <w:color w:val="000000"/>
                <w:sz w:val="22"/>
                <w:szCs w:val="22"/>
              </w:rPr>
              <w:t>Ёлкинском</w:t>
            </w:r>
            <w:proofErr w:type="spellEnd"/>
            <w:r w:rsidRPr="00EB1D86">
              <w:rPr>
                <w:color w:val="000000"/>
                <w:sz w:val="22"/>
                <w:szCs w:val="22"/>
              </w:rPr>
              <w:t xml:space="preserve"> сельском поселении</w:t>
            </w:r>
            <w:r w:rsidRPr="00770715">
              <w:rPr>
                <w:color w:val="000000"/>
                <w:sz w:val="22"/>
                <w:szCs w:val="22"/>
              </w:rPr>
              <w:t>»</w:t>
            </w:r>
          </w:p>
        </w:tc>
      </w:tr>
      <w:tr w:rsidR="00FB2C71" w:rsidTr="00EB1D86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C71" w:rsidRPr="00770715" w:rsidRDefault="00EB1D86">
            <w:pPr>
              <w:widowControl w:val="0"/>
              <w:autoSpaceDE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2.1</w:t>
            </w:r>
            <w:r w:rsidR="00FB2C71" w:rsidRPr="00770715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C71" w:rsidRPr="00770715" w:rsidRDefault="00EB1D86" w:rsidP="001F6C5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  <w:r w:rsidRPr="00EB1D86">
              <w:rPr>
                <w:rFonts w:ascii="Times New Roman" w:hAnsi="Times New Roman" w:cs="Times New Roman"/>
                <w:sz w:val="22"/>
                <w:szCs w:val="22"/>
              </w:rPr>
              <w:t xml:space="preserve"> по созданию, развитию, обслуживанию и сопровождению информационных систем в </w:t>
            </w:r>
            <w:proofErr w:type="spellStart"/>
            <w:r w:rsidRPr="00EB1D86">
              <w:rPr>
                <w:rFonts w:ascii="Times New Roman" w:hAnsi="Times New Roman" w:cs="Times New Roman"/>
                <w:sz w:val="22"/>
                <w:szCs w:val="22"/>
              </w:rPr>
              <w:t>Елкинском</w:t>
            </w:r>
            <w:proofErr w:type="spellEnd"/>
            <w:r w:rsidRPr="00EB1D86">
              <w:rPr>
                <w:rFonts w:ascii="Times New Roman" w:hAnsi="Times New Roman" w:cs="Times New Roman"/>
                <w:sz w:val="22"/>
                <w:szCs w:val="22"/>
              </w:rPr>
              <w:t xml:space="preserve"> сельском посел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ении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C71" w:rsidRPr="00770715" w:rsidRDefault="00FB2C71" w:rsidP="00FB2C71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770715">
              <w:rPr>
                <w:rFonts w:eastAsia="Calibri"/>
                <w:sz w:val="22"/>
                <w:szCs w:val="22"/>
              </w:rPr>
              <w:t>Сливная Анна Николаевна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C71" w:rsidRPr="00770715" w:rsidRDefault="00FB2C71" w:rsidP="00FB2C71">
            <w:pPr>
              <w:pStyle w:val="ConsPlusCell"/>
              <w:snapToGri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2C71" w:rsidRPr="00770715" w:rsidRDefault="00FB2C71" w:rsidP="00FB2C7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01.01.2023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C71" w:rsidRPr="00770715" w:rsidRDefault="00FB2C71" w:rsidP="00FB2C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2C71" w:rsidRPr="00770715" w:rsidRDefault="00FB2C71" w:rsidP="00FB2C7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31.12.2023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C71" w:rsidRPr="00770715" w:rsidRDefault="00FB2C71" w:rsidP="00FB2C71">
            <w:pPr>
              <w:pStyle w:val="ConsPlusCell"/>
              <w:snapToGri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2C71" w:rsidRPr="00770715" w:rsidRDefault="00FB2C71" w:rsidP="00FB2C7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01.01.2023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C71" w:rsidRPr="00770715" w:rsidRDefault="00FB2C71" w:rsidP="00FB2C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2C71" w:rsidRPr="00770715" w:rsidRDefault="00FB2C71" w:rsidP="00FB2C71">
            <w:pPr>
              <w:pStyle w:val="ConsPlusCell"/>
              <w:jc w:val="center"/>
              <w:rPr>
                <w:sz w:val="22"/>
                <w:szCs w:val="22"/>
              </w:rPr>
            </w:pPr>
            <w:r w:rsidRPr="00770715">
              <w:rPr>
                <w:rFonts w:ascii="Times New Roman" w:hAnsi="Times New Roman" w:cs="Times New Roman"/>
                <w:sz w:val="22"/>
                <w:szCs w:val="22"/>
              </w:rPr>
              <w:t>31.12.202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C71" w:rsidRPr="00311CEB" w:rsidRDefault="00EB1D86" w:rsidP="00FB2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C71" w:rsidRPr="00311CEB" w:rsidRDefault="00EB1D86" w:rsidP="00FB2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C71" w:rsidRDefault="00EB1D86" w:rsidP="00FB2C71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 xml:space="preserve">Освоение средств 96,6 </w:t>
            </w:r>
            <w:r w:rsidR="00FB2C71" w:rsidRPr="004B69F2">
              <w:rPr>
                <w:rFonts w:eastAsia="Calibri"/>
                <w:sz w:val="22"/>
                <w:szCs w:val="22"/>
              </w:rPr>
              <w:t>%,</w:t>
            </w:r>
          </w:p>
        </w:tc>
      </w:tr>
    </w:tbl>
    <w:p w:rsidR="00A66DB3" w:rsidRDefault="00A66DB3">
      <w:pPr>
        <w:rPr>
          <w:sz w:val="24"/>
          <w:szCs w:val="24"/>
        </w:rPr>
      </w:pPr>
    </w:p>
    <w:p w:rsidR="00A66DB3" w:rsidRDefault="00A66DB3">
      <w:pPr>
        <w:rPr>
          <w:sz w:val="24"/>
          <w:szCs w:val="24"/>
        </w:rPr>
      </w:pPr>
    </w:p>
    <w:p w:rsidR="00A66DB3" w:rsidRDefault="00A065E2">
      <w:pPr>
        <w:jc w:val="both"/>
      </w:pPr>
      <w:r>
        <w:rPr>
          <w:color w:val="000000"/>
        </w:rPr>
        <w:t>Начальник сектора экономики и финансов                                                                 А.Н. Сливная</w:t>
      </w:r>
    </w:p>
    <w:p w:rsidR="00A66DB3" w:rsidRDefault="00A66DB3">
      <w:pPr>
        <w:jc w:val="both"/>
      </w:pPr>
      <w:r>
        <w:rPr>
          <w:color w:val="000000"/>
        </w:rPr>
        <w:t xml:space="preserve">   </w:t>
      </w:r>
    </w:p>
    <w:p w:rsidR="00A66DB3" w:rsidRDefault="00A66DB3">
      <w:pPr>
        <w:jc w:val="both"/>
        <w:rPr>
          <w:color w:val="000000"/>
          <w:sz w:val="24"/>
          <w:szCs w:val="24"/>
        </w:rPr>
      </w:pPr>
    </w:p>
    <w:p w:rsidR="00A66DB3" w:rsidRDefault="00A66DB3">
      <w:pPr>
        <w:jc w:val="right"/>
        <w:rPr>
          <w:color w:val="000000"/>
          <w:sz w:val="24"/>
          <w:szCs w:val="24"/>
        </w:rPr>
      </w:pPr>
    </w:p>
    <w:p w:rsidR="00A66DB3" w:rsidRDefault="00A66DB3">
      <w:pPr>
        <w:jc w:val="right"/>
        <w:rPr>
          <w:color w:val="000000"/>
          <w:sz w:val="24"/>
          <w:szCs w:val="24"/>
        </w:rPr>
      </w:pPr>
    </w:p>
    <w:p w:rsidR="00A66DB3" w:rsidRDefault="00A66DB3">
      <w:pPr>
        <w:jc w:val="right"/>
        <w:rPr>
          <w:color w:val="000000"/>
          <w:sz w:val="24"/>
          <w:szCs w:val="24"/>
        </w:rPr>
      </w:pPr>
    </w:p>
    <w:p w:rsidR="00A66DB3" w:rsidRDefault="00A66DB3">
      <w:pPr>
        <w:jc w:val="right"/>
        <w:rPr>
          <w:sz w:val="24"/>
          <w:szCs w:val="24"/>
        </w:rPr>
      </w:pPr>
    </w:p>
    <w:p w:rsidR="00A66DB3" w:rsidRDefault="00A66DB3">
      <w:pPr>
        <w:jc w:val="right"/>
        <w:rPr>
          <w:sz w:val="24"/>
          <w:szCs w:val="24"/>
        </w:rPr>
      </w:pPr>
    </w:p>
    <w:p w:rsidR="00A66DB3" w:rsidRDefault="00A66DB3">
      <w:pPr>
        <w:sectPr w:rsidR="00A66DB3">
          <w:pgSz w:w="16838" w:h="11906" w:orient="landscape"/>
          <w:pgMar w:top="142" w:right="567" w:bottom="567" w:left="567" w:header="720" w:footer="720" w:gutter="0"/>
          <w:cols w:space="720"/>
          <w:docGrid w:linePitch="381"/>
        </w:sectPr>
      </w:pPr>
    </w:p>
    <w:p w:rsidR="00A66DB3" w:rsidRDefault="00A66DB3">
      <w:pPr>
        <w:spacing w:line="192" w:lineRule="auto"/>
        <w:jc w:val="right"/>
      </w:pPr>
      <w:r>
        <w:rPr>
          <w:sz w:val="24"/>
          <w:szCs w:val="24"/>
        </w:rPr>
        <w:lastRenderedPageBreak/>
        <w:t>Таблица 2</w:t>
      </w:r>
    </w:p>
    <w:p w:rsidR="00A66DB3" w:rsidRDefault="00A66DB3">
      <w:pPr>
        <w:spacing w:line="192" w:lineRule="auto"/>
        <w:jc w:val="right"/>
        <w:rPr>
          <w:sz w:val="24"/>
          <w:szCs w:val="24"/>
        </w:rPr>
      </w:pPr>
    </w:p>
    <w:p w:rsidR="00A66DB3" w:rsidRDefault="00A66DB3">
      <w:pPr>
        <w:spacing w:line="192" w:lineRule="auto"/>
        <w:jc w:val="center"/>
      </w:pPr>
      <w:r>
        <w:rPr>
          <w:rFonts w:eastAsia="Calibri"/>
          <w:sz w:val="24"/>
          <w:szCs w:val="24"/>
        </w:rPr>
        <w:t>Сведения</w:t>
      </w:r>
    </w:p>
    <w:p w:rsidR="00A66DB3" w:rsidRDefault="00A66DB3">
      <w:pPr>
        <w:spacing w:line="192" w:lineRule="auto"/>
        <w:jc w:val="center"/>
      </w:pPr>
      <w:r>
        <w:rPr>
          <w:rFonts w:eastAsia="Calibri"/>
          <w:sz w:val="24"/>
          <w:szCs w:val="24"/>
        </w:rPr>
        <w:t>об использовании областного и местного бюджетов</w:t>
      </w:r>
    </w:p>
    <w:p w:rsidR="00A66DB3" w:rsidRDefault="00A66DB3">
      <w:pPr>
        <w:jc w:val="center"/>
      </w:pPr>
      <w:r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на реализацию муниципальной программы  </w:t>
      </w:r>
    </w:p>
    <w:p w:rsidR="00A66DB3" w:rsidRDefault="00A66DB3">
      <w:pPr>
        <w:jc w:val="center"/>
      </w:pPr>
      <w:r>
        <w:rPr>
          <w:b/>
          <w:sz w:val="24"/>
          <w:szCs w:val="24"/>
        </w:rPr>
        <w:t>«</w:t>
      </w:r>
      <w:r w:rsidR="00A5552F" w:rsidRPr="00A5552F">
        <w:rPr>
          <w:b/>
          <w:sz w:val="24"/>
          <w:szCs w:val="24"/>
        </w:rPr>
        <w:t xml:space="preserve">Развитие и использование информационных технологий в </w:t>
      </w:r>
      <w:proofErr w:type="spellStart"/>
      <w:r w:rsidR="00A5552F" w:rsidRPr="00A5552F">
        <w:rPr>
          <w:b/>
          <w:sz w:val="24"/>
          <w:szCs w:val="24"/>
        </w:rPr>
        <w:t>Елкинском</w:t>
      </w:r>
      <w:proofErr w:type="spellEnd"/>
      <w:r w:rsidR="00A5552F" w:rsidRPr="00A5552F">
        <w:rPr>
          <w:b/>
          <w:sz w:val="24"/>
          <w:szCs w:val="24"/>
        </w:rPr>
        <w:t xml:space="preserve"> сельском поселении Багаевского района </w:t>
      </w:r>
      <w:r w:rsidR="00C537FB">
        <w:rPr>
          <w:b/>
          <w:sz w:val="24"/>
          <w:szCs w:val="24"/>
        </w:rPr>
        <w:t>на 2019-2030г»  в 2023</w:t>
      </w:r>
      <w:r>
        <w:rPr>
          <w:b/>
          <w:sz w:val="24"/>
          <w:szCs w:val="24"/>
        </w:rPr>
        <w:t xml:space="preserve"> году.</w:t>
      </w:r>
    </w:p>
    <w:p w:rsidR="00A66DB3" w:rsidRDefault="00A66DB3">
      <w:pPr>
        <w:widowControl w:val="0"/>
        <w:autoSpaceDE w:val="0"/>
        <w:jc w:val="center"/>
        <w:rPr>
          <w:rFonts w:eastAsia="Calibri"/>
          <w:b/>
          <w:sz w:val="24"/>
          <w:szCs w:val="24"/>
        </w:rPr>
      </w:pPr>
    </w:p>
    <w:p w:rsidR="00A66DB3" w:rsidRDefault="00A66DB3">
      <w:pPr>
        <w:spacing w:line="192" w:lineRule="auto"/>
        <w:jc w:val="center"/>
      </w:pPr>
      <w:r>
        <w:rPr>
          <w:sz w:val="24"/>
          <w:szCs w:val="24"/>
        </w:rPr>
        <w:t xml:space="preserve"> </w:t>
      </w:r>
      <w:r w:rsidR="00C537FB">
        <w:rPr>
          <w:rFonts w:eastAsia="Calibri"/>
          <w:sz w:val="24"/>
          <w:szCs w:val="24"/>
        </w:rPr>
        <w:t>за 2023</w:t>
      </w:r>
      <w:r>
        <w:rPr>
          <w:rFonts w:eastAsia="Calibri"/>
          <w:sz w:val="24"/>
          <w:szCs w:val="24"/>
        </w:rPr>
        <w:t xml:space="preserve"> год</w:t>
      </w:r>
    </w:p>
    <w:p w:rsidR="00A66DB3" w:rsidRDefault="00A66DB3">
      <w:pPr>
        <w:spacing w:line="192" w:lineRule="auto"/>
        <w:jc w:val="both"/>
        <w:rPr>
          <w:rFonts w:eastAsia="Calibri"/>
          <w:sz w:val="24"/>
          <w:szCs w:val="24"/>
        </w:rPr>
      </w:pPr>
    </w:p>
    <w:tbl>
      <w:tblPr>
        <w:tblW w:w="0" w:type="auto"/>
        <w:tblInd w:w="-55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2693"/>
        <w:gridCol w:w="3119"/>
        <w:gridCol w:w="1559"/>
        <w:gridCol w:w="1689"/>
      </w:tblGrid>
      <w:tr w:rsidR="00A66DB3">
        <w:trPr>
          <w:trHeight w:val="17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DB3" w:rsidRDefault="00A66DB3">
            <w:pPr>
              <w:spacing w:line="192" w:lineRule="auto"/>
              <w:jc w:val="center"/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DB3" w:rsidRDefault="00A66DB3">
            <w:pPr>
              <w:spacing w:line="192" w:lineRule="auto"/>
              <w:jc w:val="center"/>
            </w:pPr>
            <w:r>
              <w:rPr>
                <w:sz w:val="24"/>
                <w:szCs w:val="24"/>
              </w:rPr>
              <w:t>Наименование муниципальной программы, подпрограммы муниципальной программы,</w:t>
            </w:r>
          </w:p>
          <w:p w:rsidR="00A66DB3" w:rsidRDefault="00A66DB3">
            <w:pPr>
              <w:spacing w:line="192" w:lineRule="auto"/>
              <w:jc w:val="center"/>
            </w:pPr>
            <w:r>
              <w:rPr>
                <w:sz w:val="24"/>
                <w:szCs w:val="24"/>
              </w:rPr>
              <w:t>основного мероприятия,</w:t>
            </w:r>
          </w:p>
          <w:p w:rsidR="00A66DB3" w:rsidRDefault="00A66DB3">
            <w:pPr>
              <w:spacing w:line="192" w:lineRule="auto"/>
              <w:jc w:val="center"/>
            </w:pPr>
            <w:r>
              <w:rPr>
                <w:sz w:val="24"/>
                <w:szCs w:val="24"/>
              </w:rPr>
              <w:t>мероприятия ВЦП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DB3" w:rsidRDefault="00A66DB3">
            <w:pPr>
              <w:spacing w:line="192" w:lineRule="auto"/>
              <w:jc w:val="center"/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DB3" w:rsidRDefault="00A66DB3">
            <w:pPr>
              <w:spacing w:line="192" w:lineRule="auto"/>
              <w:jc w:val="center"/>
            </w:pPr>
            <w:r>
              <w:rPr>
                <w:sz w:val="24"/>
                <w:szCs w:val="24"/>
              </w:rPr>
              <w:t>Объем расходов, предусмотренных муниципальной программой</w:t>
            </w:r>
          </w:p>
          <w:p w:rsidR="00A66DB3" w:rsidRDefault="00A66DB3">
            <w:pPr>
              <w:spacing w:line="192" w:lineRule="auto"/>
              <w:jc w:val="center"/>
            </w:pPr>
            <w:r>
              <w:rPr>
                <w:sz w:val="24"/>
                <w:szCs w:val="24"/>
              </w:rPr>
              <w:t>(тыс. руб.)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DB3" w:rsidRDefault="00A66DB3">
            <w:pPr>
              <w:spacing w:line="192" w:lineRule="auto"/>
              <w:jc w:val="center"/>
            </w:pPr>
            <w:r>
              <w:rPr>
                <w:sz w:val="24"/>
                <w:szCs w:val="24"/>
              </w:rPr>
              <w:t>Фактические расходы (тыс. руб.)</w:t>
            </w:r>
          </w:p>
        </w:tc>
      </w:tr>
      <w:tr w:rsidR="00A66DB3"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DB3" w:rsidRDefault="00A66DB3">
            <w:pPr>
              <w:spacing w:line="192" w:lineRule="auto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DB3" w:rsidRDefault="00A66DB3">
            <w:pPr>
              <w:spacing w:line="192" w:lineRule="auto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DB3" w:rsidRDefault="00A66DB3">
            <w:pPr>
              <w:spacing w:line="192" w:lineRule="auto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DB3" w:rsidRDefault="00A66DB3">
            <w:pPr>
              <w:spacing w:line="192" w:lineRule="auto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DB3" w:rsidRDefault="00A66DB3">
            <w:pPr>
              <w:spacing w:line="192" w:lineRule="auto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A66DB3">
        <w:trPr>
          <w:trHeight w:val="320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DB3" w:rsidRDefault="00A66DB3">
            <w:pPr>
              <w:spacing w:line="192" w:lineRule="auto"/>
              <w:jc w:val="center"/>
            </w:pPr>
            <w:r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DB3" w:rsidRDefault="00A66DB3">
            <w:pPr>
              <w:spacing w:line="192" w:lineRule="auto"/>
              <w:jc w:val="center"/>
            </w:pPr>
            <w:r>
              <w:rPr>
                <w:sz w:val="24"/>
                <w:szCs w:val="24"/>
              </w:rPr>
              <w:t>«</w:t>
            </w:r>
            <w:r w:rsidR="00A5552F" w:rsidRPr="00A5552F">
              <w:rPr>
                <w:sz w:val="24"/>
                <w:szCs w:val="24"/>
              </w:rPr>
              <w:t xml:space="preserve">Развитие и использование информационных технологий в </w:t>
            </w:r>
            <w:proofErr w:type="spellStart"/>
            <w:r w:rsidR="00A5552F" w:rsidRPr="00A5552F">
              <w:rPr>
                <w:sz w:val="24"/>
                <w:szCs w:val="24"/>
              </w:rPr>
              <w:t>Елкинском</w:t>
            </w:r>
            <w:proofErr w:type="spellEnd"/>
            <w:r w:rsidR="00A5552F" w:rsidRPr="00A5552F">
              <w:rPr>
                <w:sz w:val="24"/>
                <w:szCs w:val="24"/>
              </w:rPr>
              <w:t xml:space="preserve"> сельском поселении Багаевского района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DB3" w:rsidRDefault="00A66DB3">
            <w:pPr>
              <w:spacing w:line="192" w:lineRule="auto"/>
              <w:jc w:val="center"/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DB3" w:rsidRDefault="00A5552F">
            <w:pPr>
              <w:jc w:val="both"/>
            </w:pPr>
            <w:r>
              <w:rPr>
                <w:color w:val="000000"/>
              </w:rPr>
              <w:t>355,0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DB3" w:rsidRDefault="00A5552F" w:rsidP="00A5552F">
            <w:pPr>
              <w:ind w:firstLine="708"/>
              <w:jc w:val="both"/>
            </w:pPr>
            <w:r>
              <w:rPr>
                <w:color w:val="000000"/>
              </w:rPr>
              <w:t>321,3</w:t>
            </w:r>
          </w:p>
        </w:tc>
      </w:tr>
      <w:tr w:rsidR="00A66DB3">
        <w:trPr>
          <w:trHeight w:val="309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DB3" w:rsidRDefault="00A66DB3">
            <w:pPr>
              <w:snapToGrid w:val="0"/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DB3" w:rsidRDefault="00A66DB3">
            <w:pPr>
              <w:snapToGrid w:val="0"/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DB3" w:rsidRDefault="00A66DB3">
            <w:pPr>
              <w:spacing w:line="192" w:lineRule="auto"/>
              <w:jc w:val="center"/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DB3" w:rsidRDefault="00A66DB3">
            <w:pPr>
              <w:spacing w:line="192" w:lineRule="auto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DB3" w:rsidRDefault="00A66DB3">
            <w:pPr>
              <w:spacing w:line="192" w:lineRule="auto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A66DB3">
        <w:trPr>
          <w:trHeight w:val="387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DB3" w:rsidRDefault="00A66DB3">
            <w:pPr>
              <w:snapToGrid w:val="0"/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DB3" w:rsidRDefault="00A66DB3">
            <w:pPr>
              <w:snapToGrid w:val="0"/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DB3" w:rsidRDefault="00A66DB3">
            <w:pPr>
              <w:spacing w:line="192" w:lineRule="auto"/>
              <w:jc w:val="center"/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DB3" w:rsidRDefault="00A5552F">
            <w:pPr>
              <w:spacing w:line="192" w:lineRule="auto"/>
              <w:jc w:val="both"/>
            </w:pPr>
            <w:r>
              <w:rPr>
                <w:color w:val="000000"/>
              </w:rPr>
              <w:t>355,0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DB3" w:rsidRDefault="00A5552F">
            <w:pPr>
              <w:spacing w:line="192" w:lineRule="auto"/>
              <w:ind w:firstLine="708"/>
              <w:jc w:val="both"/>
            </w:pPr>
            <w:r>
              <w:rPr>
                <w:color w:val="000000"/>
              </w:rPr>
              <w:t>321,3</w:t>
            </w:r>
          </w:p>
        </w:tc>
      </w:tr>
      <w:tr w:rsidR="00A5552F" w:rsidTr="00F21512">
        <w:trPr>
          <w:trHeight w:val="320"/>
        </w:trPr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552F" w:rsidRDefault="00A5552F" w:rsidP="00F21512">
            <w:pPr>
              <w:spacing w:line="192" w:lineRule="auto"/>
              <w:jc w:val="center"/>
            </w:pPr>
            <w:r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552F" w:rsidRDefault="00A5552F" w:rsidP="00F21512">
            <w:pPr>
              <w:spacing w:line="192" w:lineRule="auto"/>
              <w:jc w:val="center"/>
            </w:pPr>
            <w:r>
              <w:rPr>
                <w:color w:val="000000"/>
                <w:sz w:val="24"/>
                <w:szCs w:val="24"/>
              </w:rPr>
              <w:t>«</w:t>
            </w:r>
            <w:r w:rsidRPr="00A5552F">
              <w:rPr>
                <w:color w:val="000000"/>
                <w:sz w:val="24"/>
                <w:szCs w:val="24"/>
              </w:rPr>
              <w:t xml:space="preserve">Публикация нормативно-правовых актов органов </w:t>
            </w:r>
            <w:proofErr w:type="spellStart"/>
            <w:r w:rsidRPr="00A5552F">
              <w:rPr>
                <w:color w:val="000000"/>
                <w:sz w:val="24"/>
                <w:szCs w:val="24"/>
              </w:rPr>
              <w:t>Ёлкинского</w:t>
            </w:r>
            <w:proofErr w:type="spellEnd"/>
            <w:r w:rsidRPr="00A5552F">
              <w:rPr>
                <w:color w:val="000000"/>
                <w:sz w:val="24"/>
                <w:szCs w:val="24"/>
              </w:rPr>
              <w:t xml:space="preserve"> сельского поселения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52F" w:rsidRDefault="00A5552F" w:rsidP="00F21512">
            <w:pPr>
              <w:spacing w:line="192" w:lineRule="auto"/>
              <w:jc w:val="center"/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52F" w:rsidRDefault="00A5552F" w:rsidP="00F21512">
            <w:pPr>
              <w:jc w:val="both"/>
            </w:pPr>
            <w:r>
              <w:rPr>
                <w:color w:val="000000"/>
              </w:rPr>
              <w:t>155,0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52F" w:rsidRDefault="00A5552F" w:rsidP="00F21512">
            <w:pPr>
              <w:ind w:firstLine="708"/>
              <w:jc w:val="both"/>
            </w:pPr>
            <w:r>
              <w:rPr>
                <w:color w:val="000000"/>
              </w:rPr>
              <w:t>128,1</w:t>
            </w:r>
          </w:p>
        </w:tc>
      </w:tr>
      <w:tr w:rsidR="00A5552F" w:rsidTr="00F21512">
        <w:trPr>
          <w:trHeight w:val="320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552F" w:rsidRDefault="00A5552F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552F" w:rsidRDefault="00A5552F">
            <w:pPr>
              <w:spacing w:line="19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52F" w:rsidRDefault="00A5552F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52F" w:rsidRDefault="00A5552F">
            <w:pPr>
              <w:jc w:val="both"/>
              <w:rPr>
                <w:color w:val="000000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52F" w:rsidRDefault="00A5552F">
            <w:pPr>
              <w:ind w:firstLine="708"/>
              <w:jc w:val="both"/>
              <w:rPr>
                <w:color w:val="000000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5552F">
        <w:trPr>
          <w:trHeight w:val="320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52F" w:rsidRDefault="00A5552F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52F" w:rsidRDefault="00A5552F">
            <w:pPr>
              <w:spacing w:line="19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52F" w:rsidRDefault="00A5552F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52F" w:rsidRDefault="00A555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155,0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52F" w:rsidRDefault="00A5552F">
            <w:pPr>
              <w:ind w:firstLine="708"/>
              <w:jc w:val="both"/>
              <w:rPr>
                <w:color w:val="000000"/>
              </w:rPr>
            </w:pPr>
            <w:r>
              <w:rPr>
                <w:color w:val="000000"/>
              </w:rPr>
              <w:t>128,1</w:t>
            </w:r>
          </w:p>
        </w:tc>
      </w:tr>
      <w:tr w:rsidR="00A5552F">
        <w:trPr>
          <w:trHeight w:val="320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52F" w:rsidRDefault="00A5552F">
            <w:pPr>
              <w:spacing w:line="192" w:lineRule="auto"/>
              <w:jc w:val="center"/>
            </w:pPr>
            <w:r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52F" w:rsidRDefault="00A5552F">
            <w:pPr>
              <w:spacing w:line="192" w:lineRule="auto"/>
              <w:jc w:val="center"/>
            </w:pPr>
            <w:r>
              <w:rPr>
                <w:color w:val="000000"/>
                <w:sz w:val="24"/>
                <w:szCs w:val="24"/>
              </w:rPr>
              <w:t>«</w:t>
            </w:r>
            <w:r w:rsidR="00C537FB" w:rsidRPr="00C537FB">
              <w:rPr>
                <w:color w:val="000000"/>
                <w:sz w:val="24"/>
                <w:szCs w:val="24"/>
              </w:rPr>
              <w:t xml:space="preserve">Создание и развитие информационных систем в </w:t>
            </w:r>
            <w:proofErr w:type="spellStart"/>
            <w:r w:rsidR="00C537FB" w:rsidRPr="00C537FB">
              <w:rPr>
                <w:color w:val="000000"/>
                <w:sz w:val="24"/>
                <w:szCs w:val="24"/>
              </w:rPr>
              <w:t>Ёлкинском</w:t>
            </w:r>
            <w:proofErr w:type="spellEnd"/>
            <w:r w:rsidR="00C537FB" w:rsidRPr="00C537FB">
              <w:rPr>
                <w:color w:val="000000"/>
                <w:sz w:val="24"/>
                <w:szCs w:val="24"/>
              </w:rPr>
              <w:t xml:space="preserve"> сельском поселении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52F" w:rsidRDefault="00A5552F">
            <w:pPr>
              <w:spacing w:line="192" w:lineRule="auto"/>
              <w:jc w:val="center"/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52F" w:rsidRDefault="00C537FB">
            <w:pPr>
              <w:jc w:val="both"/>
            </w:pPr>
            <w:r>
              <w:rPr>
                <w:color w:val="000000"/>
              </w:rPr>
              <w:t>200,0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52F" w:rsidRDefault="001D6260">
            <w:pPr>
              <w:ind w:firstLine="708"/>
              <w:jc w:val="both"/>
            </w:pPr>
            <w:r>
              <w:rPr>
                <w:color w:val="000000"/>
              </w:rPr>
              <w:t>193,2</w:t>
            </w:r>
          </w:p>
        </w:tc>
      </w:tr>
      <w:tr w:rsidR="00A5552F">
        <w:trPr>
          <w:trHeight w:val="320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52F" w:rsidRDefault="00A5552F">
            <w:pPr>
              <w:snapToGrid w:val="0"/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52F" w:rsidRDefault="00A5552F">
            <w:pPr>
              <w:snapToGrid w:val="0"/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52F" w:rsidRDefault="00A5552F">
            <w:pPr>
              <w:spacing w:line="192" w:lineRule="auto"/>
              <w:jc w:val="center"/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52F" w:rsidRDefault="00A5552F">
            <w:pPr>
              <w:spacing w:line="192" w:lineRule="auto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52F" w:rsidRDefault="00A5552F">
            <w:pPr>
              <w:spacing w:line="192" w:lineRule="auto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A5552F">
        <w:trPr>
          <w:trHeight w:val="367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52F" w:rsidRDefault="00A5552F">
            <w:pPr>
              <w:snapToGrid w:val="0"/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52F" w:rsidRDefault="00A5552F">
            <w:pPr>
              <w:snapToGrid w:val="0"/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52F" w:rsidRDefault="00A5552F">
            <w:pPr>
              <w:spacing w:line="192" w:lineRule="auto"/>
              <w:jc w:val="center"/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52F" w:rsidRDefault="00C537FB">
            <w:pPr>
              <w:spacing w:line="192" w:lineRule="auto"/>
              <w:jc w:val="both"/>
            </w:pPr>
            <w:r>
              <w:rPr>
                <w:color w:val="000000"/>
              </w:rPr>
              <w:t>200,0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52F" w:rsidRDefault="001D6260">
            <w:pPr>
              <w:spacing w:line="192" w:lineRule="auto"/>
              <w:ind w:firstLine="708"/>
              <w:jc w:val="both"/>
            </w:pPr>
            <w:r>
              <w:rPr>
                <w:color w:val="000000"/>
              </w:rPr>
              <w:t>193,2</w:t>
            </w:r>
          </w:p>
        </w:tc>
      </w:tr>
    </w:tbl>
    <w:p w:rsidR="00A66DB3" w:rsidRDefault="00A66DB3">
      <w:pPr>
        <w:jc w:val="right"/>
        <w:rPr>
          <w:sz w:val="24"/>
          <w:szCs w:val="24"/>
        </w:rPr>
      </w:pPr>
    </w:p>
    <w:p w:rsidR="00A66DB3" w:rsidRDefault="00A66DB3">
      <w:pPr>
        <w:jc w:val="right"/>
        <w:rPr>
          <w:sz w:val="24"/>
          <w:szCs w:val="24"/>
        </w:rPr>
      </w:pPr>
    </w:p>
    <w:p w:rsidR="00A66DB3" w:rsidRDefault="00A66DB3">
      <w:pPr>
        <w:jc w:val="right"/>
        <w:rPr>
          <w:sz w:val="24"/>
          <w:szCs w:val="24"/>
        </w:rPr>
      </w:pPr>
    </w:p>
    <w:p w:rsidR="00A66DB3" w:rsidRDefault="00A66DB3">
      <w:pPr>
        <w:jc w:val="right"/>
        <w:rPr>
          <w:sz w:val="24"/>
          <w:szCs w:val="24"/>
        </w:rPr>
      </w:pPr>
    </w:p>
    <w:p w:rsidR="00A66DB3" w:rsidRDefault="00A66DB3">
      <w:pPr>
        <w:jc w:val="right"/>
        <w:rPr>
          <w:sz w:val="24"/>
          <w:szCs w:val="24"/>
        </w:rPr>
      </w:pPr>
    </w:p>
    <w:p w:rsidR="00A66DB3" w:rsidRDefault="00A66DB3">
      <w:pPr>
        <w:jc w:val="right"/>
        <w:rPr>
          <w:sz w:val="24"/>
          <w:szCs w:val="24"/>
        </w:rPr>
      </w:pPr>
    </w:p>
    <w:p w:rsidR="00A66DB3" w:rsidRDefault="00A66DB3">
      <w:pPr>
        <w:jc w:val="right"/>
        <w:rPr>
          <w:sz w:val="24"/>
          <w:szCs w:val="24"/>
        </w:rPr>
      </w:pPr>
    </w:p>
    <w:p w:rsidR="00A66DB3" w:rsidRDefault="001D6260">
      <w:pPr>
        <w:jc w:val="both"/>
      </w:pPr>
      <w:r>
        <w:rPr>
          <w:color w:val="000000"/>
        </w:rPr>
        <w:t>Начальник сектора экономики и финансов                               Сливная А.Н.</w:t>
      </w:r>
    </w:p>
    <w:p w:rsidR="00A66DB3" w:rsidRDefault="00A66DB3">
      <w:pPr>
        <w:jc w:val="both"/>
        <w:rPr>
          <w:color w:val="000000"/>
          <w:sz w:val="24"/>
          <w:szCs w:val="24"/>
        </w:rPr>
      </w:pPr>
    </w:p>
    <w:p w:rsidR="00A66DB3" w:rsidRDefault="00A66DB3">
      <w:pPr>
        <w:jc w:val="right"/>
        <w:rPr>
          <w:color w:val="000000"/>
          <w:sz w:val="24"/>
          <w:szCs w:val="24"/>
        </w:rPr>
      </w:pPr>
    </w:p>
    <w:p w:rsidR="00A66DB3" w:rsidRDefault="00A66DB3">
      <w:pPr>
        <w:jc w:val="right"/>
        <w:rPr>
          <w:color w:val="000000"/>
          <w:sz w:val="24"/>
          <w:szCs w:val="24"/>
        </w:rPr>
      </w:pPr>
    </w:p>
    <w:p w:rsidR="00A66DB3" w:rsidRDefault="00A66DB3">
      <w:pPr>
        <w:jc w:val="right"/>
        <w:rPr>
          <w:color w:val="000000"/>
          <w:sz w:val="24"/>
          <w:szCs w:val="24"/>
        </w:rPr>
      </w:pPr>
    </w:p>
    <w:p w:rsidR="00A66DB3" w:rsidRDefault="00A66DB3">
      <w:pPr>
        <w:jc w:val="right"/>
        <w:rPr>
          <w:sz w:val="24"/>
          <w:szCs w:val="24"/>
        </w:rPr>
      </w:pPr>
    </w:p>
    <w:p w:rsidR="00A66DB3" w:rsidRDefault="00A66DB3">
      <w:pPr>
        <w:jc w:val="right"/>
        <w:rPr>
          <w:sz w:val="24"/>
          <w:szCs w:val="24"/>
        </w:rPr>
      </w:pPr>
    </w:p>
    <w:p w:rsidR="00A66DB3" w:rsidRDefault="00A66DB3">
      <w:pPr>
        <w:jc w:val="right"/>
        <w:rPr>
          <w:sz w:val="24"/>
          <w:szCs w:val="24"/>
        </w:rPr>
      </w:pPr>
    </w:p>
    <w:p w:rsidR="00A66DB3" w:rsidRDefault="00A66DB3">
      <w:pPr>
        <w:jc w:val="right"/>
        <w:rPr>
          <w:sz w:val="24"/>
          <w:szCs w:val="24"/>
        </w:rPr>
      </w:pPr>
    </w:p>
    <w:p w:rsidR="00A66DB3" w:rsidRDefault="00A66DB3">
      <w:pPr>
        <w:jc w:val="right"/>
        <w:rPr>
          <w:sz w:val="24"/>
          <w:szCs w:val="24"/>
        </w:rPr>
      </w:pPr>
    </w:p>
    <w:sectPr w:rsidR="00A66DB3">
      <w:pgSz w:w="11906" w:h="16838"/>
      <w:pgMar w:top="567" w:right="567" w:bottom="567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ruskovaya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000000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/>
        <w:color w:val="000000"/>
        <w:sz w:val="20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000000"/>
        <w:szCs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61A"/>
    <w:rsid w:val="0005561A"/>
    <w:rsid w:val="000A052B"/>
    <w:rsid w:val="001D6260"/>
    <w:rsid w:val="001F6C54"/>
    <w:rsid w:val="002251DC"/>
    <w:rsid w:val="002C0B0C"/>
    <w:rsid w:val="003063FF"/>
    <w:rsid w:val="004A69F8"/>
    <w:rsid w:val="005B7BE5"/>
    <w:rsid w:val="005E05B1"/>
    <w:rsid w:val="00605A59"/>
    <w:rsid w:val="006412D4"/>
    <w:rsid w:val="006432D0"/>
    <w:rsid w:val="00690400"/>
    <w:rsid w:val="006C0AA2"/>
    <w:rsid w:val="007533D8"/>
    <w:rsid w:val="00770715"/>
    <w:rsid w:val="007A3391"/>
    <w:rsid w:val="007D44F6"/>
    <w:rsid w:val="008752ED"/>
    <w:rsid w:val="00885B95"/>
    <w:rsid w:val="00971BBC"/>
    <w:rsid w:val="0099446A"/>
    <w:rsid w:val="009B42F5"/>
    <w:rsid w:val="009D10FB"/>
    <w:rsid w:val="009F1617"/>
    <w:rsid w:val="00A065E2"/>
    <w:rsid w:val="00A458A2"/>
    <w:rsid w:val="00A5552F"/>
    <w:rsid w:val="00A560E5"/>
    <w:rsid w:val="00A66DB3"/>
    <w:rsid w:val="00A70242"/>
    <w:rsid w:val="00AE255D"/>
    <w:rsid w:val="00B00FE4"/>
    <w:rsid w:val="00B311F3"/>
    <w:rsid w:val="00BA2777"/>
    <w:rsid w:val="00BF52F4"/>
    <w:rsid w:val="00C537FB"/>
    <w:rsid w:val="00CC484F"/>
    <w:rsid w:val="00CD11A1"/>
    <w:rsid w:val="00DB2CF0"/>
    <w:rsid w:val="00DF1987"/>
    <w:rsid w:val="00EA2B44"/>
    <w:rsid w:val="00EB1D86"/>
    <w:rsid w:val="00F21512"/>
    <w:rsid w:val="00FB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8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  <w:color w:val="000000"/>
      <w:sz w:val="28"/>
      <w:szCs w:val="28"/>
    </w:rPr>
  </w:style>
  <w:style w:type="character" w:customStyle="1" w:styleId="WW8Num3z0">
    <w:name w:val="WW8Num3z0"/>
    <w:rPr>
      <w:rFonts w:ascii="Wingdings" w:hAnsi="Wingdings" w:cs="Times New Roman"/>
      <w:b/>
      <w:color w:val="000000"/>
      <w:sz w:val="20"/>
      <w:szCs w:val="24"/>
    </w:rPr>
  </w:style>
  <w:style w:type="character" w:customStyle="1" w:styleId="WW8Num4z0">
    <w:name w:val="WW8Num4z0"/>
    <w:rPr>
      <w:rFonts w:ascii="Wingdings" w:hAnsi="Wingdings" w:cs="Wingdings"/>
      <w:color w:val="000000"/>
      <w:szCs w:val="28"/>
    </w:rPr>
  </w:style>
  <w:style w:type="character" w:customStyle="1" w:styleId="WW8Num5z0">
    <w:name w:val="WW8Num5z0"/>
    <w:rPr>
      <w:rFonts w:ascii="Wingdings" w:hAnsi="Wingdings" w:cs="Courier New"/>
    </w:rPr>
  </w:style>
  <w:style w:type="character" w:customStyle="1" w:styleId="10">
    <w:name w:val="Основной шрифт абзаца1"/>
  </w:style>
  <w:style w:type="character" w:customStyle="1" w:styleId="30">
    <w:name w:val="Заголовок 3 Знак"/>
    <w:rPr>
      <w:rFonts w:eastAsia="Times New Roman"/>
      <w:b/>
      <w:sz w:val="24"/>
    </w:rPr>
  </w:style>
  <w:style w:type="character" w:customStyle="1" w:styleId="a3">
    <w:name w:val="Основной текст Знак"/>
    <w:rPr>
      <w:rFonts w:eastAsia="Times New Roman"/>
      <w:sz w:val="28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customStyle="1" w:styleId="21">
    <w:name w:val="Основной текст с отступом 2 Знак"/>
    <w:rPr>
      <w:rFonts w:eastAsia="Times New Roman"/>
      <w:sz w:val="28"/>
      <w:szCs w:val="28"/>
    </w:rPr>
  </w:style>
  <w:style w:type="character" w:customStyle="1" w:styleId="22">
    <w:name w:val="Основной текст 2 Знак"/>
    <w:rPr>
      <w:rFonts w:ascii="Calibri" w:eastAsia="Times New Roman" w:hAnsi="Calibri" w:cs="Times New Roman"/>
      <w:sz w:val="22"/>
      <w:szCs w:val="22"/>
    </w:rPr>
  </w:style>
  <w:style w:type="character" w:customStyle="1" w:styleId="a6">
    <w:name w:val="Основной текст_"/>
    <w:rPr>
      <w:sz w:val="27"/>
      <w:szCs w:val="27"/>
      <w:shd w:val="clear" w:color="auto" w:fill="FFFFFF"/>
    </w:rPr>
  </w:style>
  <w:style w:type="character" w:customStyle="1" w:styleId="4">
    <w:name w:val="Основной текст (4)_"/>
    <w:rPr>
      <w:sz w:val="23"/>
      <w:szCs w:val="23"/>
      <w:shd w:val="clear" w:color="auto" w:fill="FFFFFF"/>
    </w:rPr>
  </w:style>
  <w:style w:type="character" w:customStyle="1" w:styleId="5">
    <w:name w:val="Основной текст (5)_"/>
    <w:rPr>
      <w:b/>
      <w:bCs/>
      <w:sz w:val="22"/>
      <w:szCs w:val="22"/>
      <w:shd w:val="clear" w:color="auto" w:fill="FFFFFF"/>
    </w:rPr>
  </w:style>
  <w:style w:type="character" w:customStyle="1" w:styleId="val">
    <w:name w:val="val"/>
    <w:basedOn w:val="10"/>
  </w:style>
  <w:style w:type="character" w:customStyle="1" w:styleId="a7">
    <w:name w:val="Название Знак"/>
    <w:rPr>
      <w:rFonts w:eastAsia="Times New Roman"/>
      <w:sz w:val="28"/>
    </w:rPr>
  </w:style>
  <w:style w:type="paragraph" w:customStyle="1" w:styleId="a8">
    <w:name w:val="Заголовок"/>
    <w:basedOn w:val="a"/>
    <w:next w:val="a9"/>
    <w:pPr>
      <w:jc w:val="center"/>
    </w:pPr>
    <w:rPr>
      <w:szCs w:val="20"/>
    </w:rPr>
  </w:style>
  <w:style w:type="paragraph" w:styleId="a9">
    <w:name w:val="Body Text"/>
    <w:basedOn w:val="a"/>
    <w:link w:val="12"/>
    <w:rPr>
      <w:szCs w:val="20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msonormalbullet2gif">
    <w:name w:val="msonormalbullet2.gif"/>
    <w:basedOn w:val="a"/>
    <w:pPr>
      <w:spacing w:before="280" w:after="280"/>
    </w:pPr>
    <w:rPr>
      <w:sz w:val="24"/>
      <w:szCs w:val="24"/>
    </w:rPr>
  </w:style>
  <w:style w:type="paragraph" w:styleId="ac">
    <w:name w:val="Normal (Web)"/>
    <w:basedOn w:val="a"/>
    <w:pPr>
      <w:spacing w:before="280" w:after="280"/>
    </w:pPr>
    <w:rPr>
      <w:sz w:val="24"/>
      <w:szCs w:val="24"/>
    </w:rPr>
  </w:style>
  <w:style w:type="paragraph" w:styleId="ad">
    <w:name w:val="No Spacing"/>
    <w:qFormat/>
    <w:pPr>
      <w:suppressAutoHyphens/>
    </w:pPr>
    <w:rPr>
      <w:sz w:val="24"/>
      <w:szCs w:val="24"/>
      <w:lang w:eastAsia="zh-CN"/>
    </w:rPr>
  </w:style>
  <w:style w:type="paragraph" w:styleId="ae">
    <w:name w:val="List Paragraph"/>
    <w:basedOn w:val="a"/>
    <w:qFormat/>
    <w:pPr>
      <w:ind w:left="720"/>
      <w:contextualSpacing/>
    </w:pPr>
    <w:rPr>
      <w:sz w:val="20"/>
      <w:szCs w:val="20"/>
    </w:rPr>
  </w:style>
  <w:style w:type="paragraph" w:customStyle="1" w:styleId="LO-Normal">
    <w:name w:val="LO-Normal"/>
    <w:pPr>
      <w:widowControl w:val="0"/>
      <w:suppressAutoHyphens/>
      <w:spacing w:line="300" w:lineRule="auto"/>
    </w:pPr>
    <w:rPr>
      <w:sz w:val="24"/>
      <w:lang w:eastAsia="zh-CN"/>
    </w:rPr>
  </w:style>
  <w:style w:type="paragraph" w:customStyle="1" w:styleId="14">
    <w:name w:val="Цитата1"/>
    <w:basedOn w:val="a"/>
    <w:pPr>
      <w:ind w:left="567" w:right="440"/>
      <w:jc w:val="both"/>
    </w:pPr>
    <w:rPr>
      <w:rFonts w:ascii="Bruskovaya" w:hAnsi="Bruskovaya" w:cs="Bruskovaya"/>
      <w:b/>
      <w:sz w:val="24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af">
    <w:name w:val="Содержимое таблицы"/>
    <w:basedOn w:val="a"/>
    <w:pPr>
      <w:widowControl w:val="0"/>
      <w:suppressLineNumbers/>
    </w:pPr>
    <w:rPr>
      <w:sz w:val="24"/>
      <w:szCs w:val="20"/>
      <w:lang/>
    </w:rPr>
  </w:style>
  <w:style w:type="paragraph" w:customStyle="1" w:styleId="15">
    <w:name w:val="Знак1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rFonts w:ascii="Calibri" w:hAnsi="Calibri"/>
      <w:sz w:val="22"/>
      <w:szCs w:val="22"/>
    </w:rPr>
  </w:style>
  <w:style w:type="paragraph" w:customStyle="1" w:styleId="23">
    <w:name w:val="Основной текст2"/>
    <w:basedOn w:val="a"/>
    <w:pPr>
      <w:widowControl w:val="0"/>
      <w:shd w:val="clear" w:color="auto" w:fill="FFFFFF"/>
      <w:spacing w:after="360" w:line="302" w:lineRule="exact"/>
      <w:ind w:hanging="1100"/>
      <w:jc w:val="center"/>
    </w:pPr>
    <w:rPr>
      <w:rFonts w:eastAsia="Calibri"/>
      <w:sz w:val="27"/>
      <w:szCs w:val="27"/>
      <w:shd w:val="clear" w:color="auto" w:fill="FFFFFF"/>
      <w:lang w:val="x-none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40">
    <w:name w:val="Основной текст (4)"/>
    <w:basedOn w:val="a"/>
    <w:pPr>
      <w:widowControl w:val="0"/>
      <w:shd w:val="clear" w:color="auto" w:fill="FFFFFF"/>
      <w:spacing w:line="269" w:lineRule="exact"/>
      <w:jc w:val="both"/>
    </w:pPr>
    <w:rPr>
      <w:rFonts w:eastAsia="Calibri"/>
      <w:sz w:val="23"/>
      <w:szCs w:val="23"/>
      <w:shd w:val="clear" w:color="auto" w:fill="FFFFFF"/>
      <w:lang w:val="x-none"/>
    </w:rPr>
  </w:style>
  <w:style w:type="paragraph" w:customStyle="1" w:styleId="41">
    <w:name w:val="Основной текст (4)1"/>
    <w:basedOn w:val="a"/>
    <w:pPr>
      <w:widowControl w:val="0"/>
      <w:shd w:val="clear" w:color="auto" w:fill="FFFFFF"/>
      <w:spacing w:line="269" w:lineRule="exact"/>
      <w:jc w:val="both"/>
    </w:pPr>
    <w:rPr>
      <w:sz w:val="23"/>
      <w:szCs w:val="23"/>
      <w:lang w:val="x-none"/>
    </w:rPr>
  </w:style>
  <w:style w:type="paragraph" w:customStyle="1" w:styleId="50">
    <w:name w:val="Основной текст (5)"/>
    <w:basedOn w:val="a"/>
    <w:pPr>
      <w:widowControl w:val="0"/>
      <w:shd w:val="clear" w:color="auto" w:fill="FFFFFF"/>
      <w:spacing w:before="240" w:after="60" w:line="240" w:lineRule="atLeast"/>
      <w:jc w:val="center"/>
    </w:pPr>
    <w:rPr>
      <w:rFonts w:eastAsia="Calibri"/>
      <w:b/>
      <w:bCs/>
      <w:sz w:val="22"/>
      <w:szCs w:val="22"/>
      <w:lang w:val="x-none"/>
    </w:rPr>
  </w:style>
  <w:style w:type="paragraph" w:customStyle="1" w:styleId="16">
    <w:name w:val="Абзац списка1"/>
    <w:basedOn w:val="a"/>
    <w:pPr>
      <w:ind w:left="720"/>
    </w:pPr>
    <w:rPr>
      <w:sz w:val="24"/>
      <w:szCs w:val="24"/>
    </w:rPr>
  </w:style>
  <w:style w:type="paragraph" w:customStyle="1" w:styleId="af0">
    <w:name w:val="Прижатый влево"/>
    <w:basedOn w:val="a"/>
    <w:next w:val="a"/>
    <w:pPr>
      <w:autoSpaceDE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rmal0">
    <w:name w:val="consplusnormal"/>
    <w:basedOn w:val="a"/>
    <w:pPr>
      <w:spacing w:before="280" w:after="280"/>
    </w:pPr>
    <w:rPr>
      <w:sz w:val="24"/>
      <w:szCs w:val="24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lang w:eastAsia="zh-CN"/>
    </w:rPr>
  </w:style>
  <w:style w:type="paragraph" w:customStyle="1" w:styleId="af1">
    <w:name w:val="Заголовок таблицы"/>
    <w:basedOn w:val="af"/>
    <w:pPr>
      <w:jc w:val="center"/>
    </w:pPr>
    <w:rPr>
      <w:b/>
      <w:bCs/>
    </w:rPr>
  </w:style>
  <w:style w:type="paragraph" w:styleId="af2">
    <w:name w:val="Body Text First Indent"/>
    <w:basedOn w:val="a9"/>
    <w:link w:val="af3"/>
    <w:semiHidden/>
    <w:rsid w:val="007533D8"/>
    <w:pPr>
      <w:suppressAutoHyphens w:val="0"/>
      <w:spacing w:after="120"/>
      <w:ind w:firstLine="210"/>
    </w:pPr>
    <w:rPr>
      <w:sz w:val="24"/>
      <w:szCs w:val="24"/>
      <w:lang w:eastAsia="ru-RU"/>
    </w:rPr>
  </w:style>
  <w:style w:type="character" w:customStyle="1" w:styleId="12">
    <w:name w:val="Основной текст Знак1"/>
    <w:link w:val="a9"/>
    <w:rsid w:val="007533D8"/>
    <w:rPr>
      <w:sz w:val="28"/>
      <w:lang w:eastAsia="zh-CN"/>
    </w:rPr>
  </w:style>
  <w:style w:type="character" w:customStyle="1" w:styleId="af3">
    <w:name w:val="Красная строка Знак"/>
    <w:link w:val="af2"/>
    <w:semiHidden/>
    <w:rsid w:val="007533D8"/>
    <w:rPr>
      <w:sz w:val="24"/>
      <w:szCs w:val="24"/>
      <w:lang w:eastAsia="zh-CN"/>
    </w:rPr>
  </w:style>
  <w:style w:type="paragraph" w:styleId="af4">
    <w:name w:val="Balloon Text"/>
    <w:basedOn w:val="a"/>
    <w:link w:val="af5"/>
    <w:uiPriority w:val="99"/>
    <w:semiHidden/>
    <w:unhideWhenUsed/>
    <w:rsid w:val="00BA277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BA2777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8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  <w:color w:val="000000"/>
      <w:sz w:val="28"/>
      <w:szCs w:val="28"/>
    </w:rPr>
  </w:style>
  <w:style w:type="character" w:customStyle="1" w:styleId="WW8Num3z0">
    <w:name w:val="WW8Num3z0"/>
    <w:rPr>
      <w:rFonts w:ascii="Wingdings" w:hAnsi="Wingdings" w:cs="Times New Roman"/>
      <w:b/>
      <w:color w:val="000000"/>
      <w:sz w:val="20"/>
      <w:szCs w:val="24"/>
    </w:rPr>
  </w:style>
  <w:style w:type="character" w:customStyle="1" w:styleId="WW8Num4z0">
    <w:name w:val="WW8Num4z0"/>
    <w:rPr>
      <w:rFonts w:ascii="Wingdings" w:hAnsi="Wingdings" w:cs="Wingdings"/>
      <w:color w:val="000000"/>
      <w:szCs w:val="28"/>
    </w:rPr>
  </w:style>
  <w:style w:type="character" w:customStyle="1" w:styleId="WW8Num5z0">
    <w:name w:val="WW8Num5z0"/>
    <w:rPr>
      <w:rFonts w:ascii="Wingdings" w:hAnsi="Wingdings" w:cs="Courier New"/>
    </w:rPr>
  </w:style>
  <w:style w:type="character" w:customStyle="1" w:styleId="10">
    <w:name w:val="Основной шрифт абзаца1"/>
  </w:style>
  <w:style w:type="character" w:customStyle="1" w:styleId="30">
    <w:name w:val="Заголовок 3 Знак"/>
    <w:rPr>
      <w:rFonts w:eastAsia="Times New Roman"/>
      <w:b/>
      <w:sz w:val="24"/>
    </w:rPr>
  </w:style>
  <w:style w:type="character" w:customStyle="1" w:styleId="a3">
    <w:name w:val="Основной текст Знак"/>
    <w:rPr>
      <w:rFonts w:eastAsia="Times New Roman"/>
      <w:sz w:val="28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customStyle="1" w:styleId="21">
    <w:name w:val="Основной текст с отступом 2 Знак"/>
    <w:rPr>
      <w:rFonts w:eastAsia="Times New Roman"/>
      <w:sz w:val="28"/>
      <w:szCs w:val="28"/>
    </w:rPr>
  </w:style>
  <w:style w:type="character" w:customStyle="1" w:styleId="22">
    <w:name w:val="Основной текст 2 Знак"/>
    <w:rPr>
      <w:rFonts w:ascii="Calibri" w:eastAsia="Times New Roman" w:hAnsi="Calibri" w:cs="Times New Roman"/>
      <w:sz w:val="22"/>
      <w:szCs w:val="22"/>
    </w:rPr>
  </w:style>
  <w:style w:type="character" w:customStyle="1" w:styleId="a6">
    <w:name w:val="Основной текст_"/>
    <w:rPr>
      <w:sz w:val="27"/>
      <w:szCs w:val="27"/>
      <w:shd w:val="clear" w:color="auto" w:fill="FFFFFF"/>
    </w:rPr>
  </w:style>
  <w:style w:type="character" w:customStyle="1" w:styleId="4">
    <w:name w:val="Основной текст (4)_"/>
    <w:rPr>
      <w:sz w:val="23"/>
      <w:szCs w:val="23"/>
      <w:shd w:val="clear" w:color="auto" w:fill="FFFFFF"/>
    </w:rPr>
  </w:style>
  <w:style w:type="character" w:customStyle="1" w:styleId="5">
    <w:name w:val="Основной текст (5)_"/>
    <w:rPr>
      <w:b/>
      <w:bCs/>
      <w:sz w:val="22"/>
      <w:szCs w:val="22"/>
      <w:shd w:val="clear" w:color="auto" w:fill="FFFFFF"/>
    </w:rPr>
  </w:style>
  <w:style w:type="character" w:customStyle="1" w:styleId="val">
    <w:name w:val="val"/>
    <w:basedOn w:val="10"/>
  </w:style>
  <w:style w:type="character" w:customStyle="1" w:styleId="a7">
    <w:name w:val="Название Знак"/>
    <w:rPr>
      <w:rFonts w:eastAsia="Times New Roman"/>
      <w:sz w:val="28"/>
    </w:rPr>
  </w:style>
  <w:style w:type="paragraph" w:customStyle="1" w:styleId="a8">
    <w:name w:val="Заголовок"/>
    <w:basedOn w:val="a"/>
    <w:next w:val="a9"/>
    <w:pPr>
      <w:jc w:val="center"/>
    </w:pPr>
    <w:rPr>
      <w:szCs w:val="20"/>
    </w:rPr>
  </w:style>
  <w:style w:type="paragraph" w:styleId="a9">
    <w:name w:val="Body Text"/>
    <w:basedOn w:val="a"/>
    <w:link w:val="12"/>
    <w:rPr>
      <w:szCs w:val="20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msonormalbullet2gif">
    <w:name w:val="msonormalbullet2.gif"/>
    <w:basedOn w:val="a"/>
    <w:pPr>
      <w:spacing w:before="280" w:after="280"/>
    </w:pPr>
    <w:rPr>
      <w:sz w:val="24"/>
      <w:szCs w:val="24"/>
    </w:rPr>
  </w:style>
  <w:style w:type="paragraph" w:styleId="ac">
    <w:name w:val="Normal (Web)"/>
    <w:basedOn w:val="a"/>
    <w:pPr>
      <w:spacing w:before="280" w:after="280"/>
    </w:pPr>
    <w:rPr>
      <w:sz w:val="24"/>
      <w:szCs w:val="24"/>
    </w:rPr>
  </w:style>
  <w:style w:type="paragraph" w:styleId="ad">
    <w:name w:val="No Spacing"/>
    <w:qFormat/>
    <w:pPr>
      <w:suppressAutoHyphens/>
    </w:pPr>
    <w:rPr>
      <w:sz w:val="24"/>
      <w:szCs w:val="24"/>
      <w:lang w:eastAsia="zh-CN"/>
    </w:rPr>
  </w:style>
  <w:style w:type="paragraph" w:styleId="ae">
    <w:name w:val="List Paragraph"/>
    <w:basedOn w:val="a"/>
    <w:qFormat/>
    <w:pPr>
      <w:ind w:left="720"/>
      <w:contextualSpacing/>
    </w:pPr>
    <w:rPr>
      <w:sz w:val="20"/>
      <w:szCs w:val="20"/>
    </w:rPr>
  </w:style>
  <w:style w:type="paragraph" w:customStyle="1" w:styleId="LO-Normal">
    <w:name w:val="LO-Normal"/>
    <w:pPr>
      <w:widowControl w:val="0"/>
      <w:suppressAutoHyphens/>
      <w:spacing w:line="300" w:lineRule="auto"/>
    </w:pPr>
    <w:rPr>
      <w:sz w:val="24"/>
      <w:lang w:eastAsia="zh-CN"/>
    </w:rPr>
  </w:style>
  <w:style w:type="paragraph" w:customStyle="1" w:styleId="14">
    <w:name w:val="Цитата1"/>
    <w:basedOn w:val="a"/>
    <w:pPr>
      <w:ind w:left="567" w:right="440"/>
      <w:jc w:val="both"/>
    </w:pPr>
    <w:rPr>
      <w:rFonts w:ascii="Bruskovaya" w:hAnsi="Bruskovaya" w:cs="Bruskovaya"/>
      <w:b/>
      <w:sz w:val="24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af">
    <w:name w:val="Содержимое таблицы"/>
    <w:basedOn w:val="a"/>
    <w:pPr>
      <w:widowControl w:val="0"/>
      <w:suppressLineNumbers/>
    </w:pPr>
    <w:rPr>
      <w:sz w:val="24"/>
      <w:szCs w:val="20"/>
      <w:lang/>
    </w:rPr>
  </w:style>
  <w:style w:type="paragraph" w:customStyle="1" w:styleId="15">
    <w:name w:val="Знак1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rFonts w:ascii="Calibri" w:hAnsi="Calibri"/>
      <w:sz w:val="22"/>
      <w:szCs w:val="22"/>
    </w:rPr>
  </w:style>
  <w:style w:type="paragraph" w:customStyle="1" w:styleId="23">
    <w:name w:val="Основной текст2"/>
    <w:basedOn w:val="a"/>
    <w:pPr>
      <w:widowControl w:val="0"/>
      <w:shd w:val="clear" w:color="auto" w:fill="FFFFFF"/>
      <w:spacing w:after="360" w:line="302" w:lineRule="exact"/>
      <w:ind w:hanging="1100"/>
      <w:jc w:val="center"/>
    </w:pPr>
    <w:rPr>
      <w:rFonts w:eastAsia="Calibri"/>
      <w:sz w:val="27"/>
      <w:szCs w:val="27"/>
      <w:shd w:val="clear" w:color="auto" w:fill="FFFFFF"/>
      <w:lang w:val="x-none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40">
    <w:name w:val="Основной текст (4)"/>
    <w:basedOn w:val="a"/>
    <w:pPr>
      <w:widowControl w:val="0"/>
      <w:shd w:val="clear" w:color="auto" w:fill="FFFFFF"/>
      <w:spacing w:line="269" w:lineRule="exact"/>
      <w:jc w:val="both"/>
    </w:pPr>
    <w:rPr>
      <w:rFonts w:eastAsia="Calibri"/>
      <w:sz w:val="23"/>
      <w:szCs w:val="23"/>
      <w:shd w:val="clear" w:color="auto" w:fill="FFFFFF"/>
      <w:lang w:val="x-none"/>
    </w:rPr>
  </w:style>
  <w:style w:type="paragraph" w:customStyle="1" w:styleId="41">
    <w:name w:val="Основной текст (4)1"/>
    <w:basedOn w:val="a"/>
    <w:pPr>
      <w:widowControl w:val="0"/>
      <w:shd w:val="clear" w:color="auto" w:fill="FFFFFF"/>
      <w:spacing w:line="269" w:lineRule="exact"/>
      <w:jc w:val="both"/>
    </w:pPr>
    <w:rPr>
      <w:sz w:val="23"/>
      <w:szCs w:val="23"/>
      <w:lang w:val="x-none"/>
    </w:rPr>
  </w:style>
  <w:style w:type="paragraph" w:customStyle="1" w:styleId="50">
    <w:name w:val="Основной текст (5)"/>
    <w:basedOn w:val="a"/>
    <w:pPr>
      <w:widowControl w:val="0"/>
      <w:shd w:val="clear" w:color="auto" w:fill="FFFFFF"/>
      <w:spacing w:before="240" w:after="60" w:line="240" w:lineRule="atLeast"/>
      <w:jc w:val="center"/>
    </w:pPr>
    <w:rPr>
      <w:rFonts w:eastAsia="Calibri"/>
      <w:b/>
      <w:bCs/>
      <w:sz w:val="22"/>
      <w:szCs w:val="22"/>
      <w:lang w:val="x-none"/>
    </w:rPr>
  </w:style>
  <w:style w:type="paragraph" w:customStyle="1" w:styleId="16">
    <w:name w:val="Абзац списка1"/>
    <w:basedOn w:val="a"/>
    <w:pPr>
      <w:ind w:left="720"/>
    </w:pPr>
    <w:rPr>
      <w:sz w:val="24"/>
      <w:szCs w:val="24"/>
    </w:rPr>
  </w:style>
  <w:style w:type="paragraph" w:customStyle="1" w:styleId="af0">
    <w:name w:val="Прижатый влево"/>
    <w:basedOn w:val="a"/>
    <w:next w:val="a"/>
    <w:pPr>
      <w:autoSpaceDE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rmal0">
    <w:name w:val="consplusnormal"/>
    <w:basedOn w:val="a"/>
    <w:pPr>
      <w:spacing w:before="280" w:after="280"/>
    </w:pPr>
    <w:rPr>
      <w:sz w:val="24"/>
      <w:szCs w:val="24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lang w:eastAsia="zh-CN"/>
    </w:rPr>
  </w:style>
  <w:style w:type="paragraph" w:customStyle="1" w:styleId="af1">
    <w:name w:val="Заголовок таблицы"/>
    <w:basedOn w:val="af"/>
    <w:pPr>
      <w:jc w:val="center"/>
    </w:pPr>
    <w:rPr>
      <w:b/>
      <w:bCs/>
    </w:rPr>
  </w:style>
  <w:style w:type="paragraph" w:styleId="af2">
    <w:name w:val="Body Text First Indent"/>
    <w:basedOn w:val="a9"/>
    <w:link w:val="af3"/>
    <w:semiHidden/>
    <w:rsid w:val="007533D8"/>
    <w:pPr>
      <w:suppressAutoHyphens w:val="0"/>
      <w:spacing w:after="120"/>
      <w:ind w:firstLine="210"/>
    </w:pPr>
    <w:rPr>
      <w:sz w:val="24"/>
      <w:szCs w:val="24"/>
      <w:lang w:eastAsia="ru-RU"/>
    </w:rPr>
  </w:style>
  <w:style w:type="character" w:customStyle="1" w:styleId="12">
    <w:name w:val="Основной текст Знак1"/>
    <w:link w:val="a9"/>
    <w:rsid w:val="007533D8"/>
    <w:rPr>
      <w:sz w:val="28"/>
      <w:lang w:eastAsia="zh-CN"/>
    </w:rPr>
  </w:style>
  <w:style w:type="character" w:customStyle="1" w:styleId="af3">
    <w:name w:val="Красная строка Знак"/>
    <w:link w:val="af2"/>
    <w:semiHidden/>
    <w:rsid w:val="007533D8"/>
    <w:rPr>
      <w:sz w:val="24"/>
      <w:szCs w:val="24"/>
      <w:lang w:eastAsia="zh-CN"/>
    </w:rPr>
  </w:style>
  <w:style w:type="paragraph" w:styleId="af4">
    <w:name w:val="Balloon Text"/>
    <w:basedOn w:val="a"/>
    <w:link w:val="af5"/>
    <w:uiPriority w:val="99"/>
    <w:semiHidden/>
    <w:unhideWhenUsed/>
    <w:rsid w:val="00BA277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BA2777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2024-02-15T09:04:00Z</cp:lastPrinted>
  <dcterms:created xsi:type="dcterms:W3CDTF">2024-02-27T12:07:00Z</dcterms:created>
  <dcterms:modified xsi:type="dcterms:W3CDTF">2024-02-27T12:07:00Z</dcterms:modified>
</cp:coreProperties>
</file>